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4"/>
      </w:tblGrid>
      <w:tr w:rsidR="006D34D4" w14:paraId="36A92C45" w14:textId="77777777">
        <w:tc>
          <w:tcPr>
            <w:tcW w:w="158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1757"/>
              <w:gridCol w:w="1757"/>
              <w:gridCol w:w="850"/>
              <w:gridCol w:w="850"/>
              <w:gridCol w:w="850"/>
              <w:gridCol w:w="850"/>
              <w:gridCol w:w="850"/>
              <w:gridCol w:w="850"/>
              <w:gridCol w:w="850"/>
              <w:gridCol w:w="850"/>
              <w:gridCol w:w="1842"/>
              <w:gridCol w:w="850"/>
              <w:gridCol w:w="921"/>
              <w:gridCol w:w="921"/>
              <w:gridCol w:w="850"/>
            </w:tblGrid>
            <w:tr w:rsidR="002C3DED" w14:paraId="0EA6CFF7" w14:textId="77777777" w:rsidTr="002C3DED">
              <w:trPr>
                <w:trHeight w:val="262"/>
              </w:trPr>
              <w:tc>
                <w:tcPr>
                  <w:tcW w:w="1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C43D2" w14:textId="77777777" w:rsidR="006D34D4" w:rsidRDefault="002C3DED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</w:rPr>
                    <w:t xml:space="preserve">LA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A9E0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BE75D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7D7B1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A7359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7F333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9CB82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12E38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6D4B6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B3711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C3EB3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E235B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3B17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AC3D1" w14:textId="77777777" w:rsidR="006D34D4" w:rsidRDefault="006D34D4">
                  <w:pPr>
                    <w:spacing w:after="0" w:line="240" w:lineRule="auto"/>
                  </w:pPr>
                </w:p>
              </w:tc>
            </w:tr>
            <w:tr w:rsidR="002C3DED" w14:paraId="798DAB31" w14:textId="77777777" w:rsidTr="002C3DED">
              <w:trPr>
                <w:trHeight w:val="488"/>
              </w:trPr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5028F" w14:textId="77777777" w:rsidR="006D34D4" w:rsidRDefault="002C3DED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Subject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FAE4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8FFF4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Cohort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555008AF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9F9F9F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4"/>
                    </w:rPr>
                    <w:t>No SS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7A6A01A1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FCD58F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4"/>
                    </w:rPr>
                    <w:t>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4FCD7872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FFB93C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4"/>
                    </w:rPr>
                    <w:t>80-89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18928A1A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E09000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4"/>
                    </w:rPr>
                    <w:t>90-99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48C8D55F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B7A2D2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4"/>
                    </w:rPr>
                    <w:t>100-109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5BAE73C1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80709B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4"/>
                    </w:rPr>
                    <w:t>110-114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4E9B8F93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58437C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4"/>
                    </w:rPr>
                    <w:t>115-120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FD9C9" w14:textId="77777777" w:rsidR="006D34D4" w:rsidRDefault="002C3DED">
                  <w:pPr>
                    <w:spacing w:after="0" w:line="240" w:lineRule="auto"/>
                    <w:jc w:val="center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Scaled Score Distribution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D6A0" w14:textId="77777777" w:rsidR="006D34D4" w:rsidRDefault="002C3DED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Avg</w:t>
                  </w:r>
                  <w:proofErr w:type="spellEnd"/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 xml:space="preserve"> SS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09376" w14:textId="77777777" w:rsidR="006D34D4" w:rsidRDefault="002C3DED">
                  <w:pPr>
                    <w:spacing w:after="0" w:line="240" w:lineRule="auto"/>
                  </w:pPr>
                  <w:r>
                    <w:rPr>
                      <w:rFonts w:ascii="fontello" w:eastAsia="fontello" w:hAnsi="fontello"/>
                      <w:color w:val="AC3237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AC3237"/>
                      <w:sz w:val="16"/>
                    </w:rPr>
                    <w:t xml:space="preserve"> </w:t>
                  </w:r>
                </w:p>
                <w:p w14:paraId="4385FFD1" w14:textId="77777777" w:rsidR="006D34D4" w:rsidRDefault="002C3DED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&lt;Exp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3C8C6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79BE6A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79BE6A"/>
                      <w:sz w:val="16"/>
                    </w:rPr>
                    <w:t xml:space="preserve"> </w:t>
                  </w:r>
                  <w:r>
                    <w:rPr>
                      <w:rFonts w:ascii="fontello" w:eastAsia="fontello" w:hAnsi="fontello"/>
                      <w:color w:val="49873B"/>
                      <w:sz w:val="18"/>
                    </w:rPr>
                    <w:t></w:t>
                  </w:r>
                </w:p>
                <w:p w14:paraId="3A2A1139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≥Exp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38182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49873B"/>
                      <w:sz w:val="18"/>
                    </w:rPr>
                    <w:t xml:space="preserve">  </w:t>
                  </w:r>
                  <w:r>
                    <w:rPr>
                      <w:rFonts w:ascii="Open Sans" w:eastAsia="Open Sans" w:hAnsi="Open Sans"/>
                      <w:color w:val="49873B"/>
                      <w:sz w:val="16"/>
                    </w:rPr>
                    <w:t xml:space="preserve"> </w:t>
                  </w:r>
                  <w:r>
                    <w:rPr>
                      <w:rFonts w:ascii="fontello" w:eastAsia="fontello" w:hAnsi="fontello"/>
                      <w:color w:val="49873B"/>
                      <w:sz w:val="18"/>
                    </w:rPr>
                    <w:t></w:t>
                  </w:r>
                </w:p>
                <w:p w14:paraId="04EC5536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High</w:t>
                  </w:r>
                </w:p>
              </w:tc>
            </w:tr>
            <w:tr w:rsidR="006D34D4" w14:paraId="0DC35030" w14:textId="77777777"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D67F1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96D2F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E5561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E31A5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364C1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D0379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B1E1B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EFA66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9205A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FBEE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FAE21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0B92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0A2E0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5461D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F9F19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776BF" w14:textId="77777777" w:rsidR="006D34D4" w:rsidRDefault="006D34D4">
                  <w:pPr>
                    <w:spacing w:after="0" w:line="240" w:lineRule="auto"/>
                  </w:pPr>
                </w:p>
              </w:tc>
            </w:tr>
            <w:tr w:rsidR="002C3DED" w14:paraId="18B8E04C" w14:textId="77777777" w:rsidTr="002C3DED">
              <w:trPr>
                <w:trHeight w:val="375"/>
              </w:trPr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7E9E7" w14:textId="77777777" w:rsidR="006D34D4" w:rsidRDefault="002C3DED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Reading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F9B2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BCCAD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3,014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C65C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1BC7E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91E65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159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FBC78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543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E0EC6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1,365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9B133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469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FC140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332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2"/>
                  </w:tblGrid>
                  <w:tr w:rsidR="006D34D4" w14:paraId="4CBFC870" w14:textId="77777777">
                    <w:trPr>
                      <w:trHeight w:val="56"/>
                    </w:trPr>
                    <w:tc>
                      <w:tcPr>
                        <w:tcW w:w="1842" w:type="dxa"/>
                        <w:shd w:val="clear" w:color="auto" w:fill="F7F7F7"/>
                      </w:tcPr>
                      <w:p w14:paraId="76559847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D34D4" w14:paraId="6E60555D" w14:textId="77777777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795936" w14:textId="77777777" w:rsidR="006D34D4" w:rsidRDefault="002C3DED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4B8E0E8" wp14:editId="3398E46C">
                              <wp:extent cx="1170000" cy="144000"/>
                              <wp:effectExtent l="0" t="0" r="0" b="0"/>
                              <wp:docPr id="4" name="img6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img6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70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D34D4" w14:paraId="267D4FCC" w14:textId="77777777">
                    <w:trPr>
                      <w:trHeight w:val="170"/>
                    </w:trPr>
                    <w:tc>
                      <w:tcPr>
                        <w:tcW w:w="1842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00B7CE98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06B0FE4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D6773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104.5</w:t>
                  </w:r>
                </w:p>
              </w:tc>
              <w:tc>
                <w:tcPr>
                  <w:tcW w:w="921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"/>
                    <w:gridCol w:w="141"/>
                    <w:gridCol w:w="850"/>
                  </w:tblGrid>
                  <w:tr w:rsidR="006D34D4" w14:paraId="034D8C22" w14:textId="77777777">
                    <w:trPr>
                      <w:trHeight w:val="283"/>
                    </w:trPr>
                    <w:tc>
                      <w:tcPr>
                        <w:tcW w:w="850" w:type="dxa"/>
                        <w:shd w:val="clear" w:color="auto" w:fill="F7F7F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"/>
                        </w:tblGrid>
                        <w:tr w:rsidR="006D34D4" w14:paraId="670933CE" w14:textId="77777777">
                          <w:trPr>
                            <w:trHeight w:val="205"/>
                          </w:trPr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59" w:type="dxa"/>
                                <w:bottom w:w="39" w:type="dxa"/>
                                <w:right w:w="39" w:type="dxa"/>
                              </w:tcMar>
                            </w:tcPr>
                            <w:p w14:paraId="328658CB" w14:textId="77777777" w:rsidR="006D34D4" w:rsidRDefault="002C3D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Open Sans" w:eastAsia="Open Sans" w:hAnsi="Open Sans"/>
                                  <w:color w:val="000000"/>
                                  <w:sz w:val="16"/>
                                </w:rPr>
                                <w:t>835</w:t>
                              </w:r>
                            </w:p>
                          </w:tc>
                        </w:tr>
                      </w:tbl>
                      <w:p w14:paraId="6715560A" w14:textId="77777777" w:rsidR="006D34D4" w:rsidRDefault="006D34D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" w:type="dxa"/>
                        <w:shd w:val="clear" w:color="auto" w:fill="F7F7F7"/>
                      </w:tcPr>
                      <w:p w14:paraId="3892AAE1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  <w:shd w:val="clear" w:color="auto" w:fill="F7F7F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"/>
                        </w:tblGrid>
                        <w:tr w:rsidR="006D34D4" w14:paraId="6C45F18F" w14:textId="77777777">
                          <w:trPr>
                            <w:trHeight w:val="205"/>
                          </w:trPr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B24D22" w14:textId="77777777" w:rsidR="006D34D4" w:rsidRDefault="002C3D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Open Sans" w:eastAsia="Open Sans" w:hAnsi="Open Sans"/>
                                  <w:color w:val="000000"/>
                                  <w:sz w:val="16"/>
                                </w:rPr>
                                <w:t>2,166</w:t>
                              </w:r>
                            </w:p>
                          </w:tc>
                        </w:tr>
                      </w:tbl>
                      <w:p w14:paraId="5250DD7B" w14:textId="77777777" w:rsidR="006D34D4" w:rsidRDefault="006D34D4">
                        <w:pPr>
                          <w:spacing w:after="0" w:line="240" w:lineRule="auto"/>
                        </w:pPr>
                      </w:p>
                    </w:tc>
                  </w:tr>
                  <w:tr w:rsidR="002C3DED" w14:paraId="5F57F4F5" w14:textId="77777777" w:rsidTr="002C3DED">
                    <w:trPr>
                      <w:trHeight w:val="113"/>
                    </w:trPr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059CAA" w14:textId="77777777" w:rsidR="006D34D4" w:rsidRDefault="002C3DED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B7FC94C" wp14:editId="405A15B7">
                              <wp:extent cx="1170000" cy="72000"/>
                              <wp:effectExtent l="0" t="0" r="0" b="0"/>
                              <wp:docPr id="6" name="img7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g7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70000" cy="7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D34D4" w14:paraId="3DEF4176" w14:textId="77777777">
                    <w:trPr>
                      <w:trHeight w:val="56"/>
                    </w:trPr>
                    <w:tc>
                      <w:tcPr>
                        <w:tcW w:w="850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4C5D4B9F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322AECD4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33CC413B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EAF1B38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3F488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801</w:t>
                  </w:r>
                </w:p>
              </w:tc>
            </w:tr>
            <w:tr w:rsidR="002C3DED" w14:paraId="78DE8ECB" w14:textId="77777777" w:rsidTr="002C3DED">
              <w:trPr>
                <w:trHeight w:val="375"/>
              </w:trPr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183C0" w14:textId="77777777" w:rsidR="006D34D4" w:rsidRDefault="002C3DED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GPS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822D0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C32AB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3,014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0B14B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141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8F05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18790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637F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477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7E438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1,234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ED19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555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686C3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514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2"/>
                  </w:tblGrid>
                  <w:tr w:rsidR="006D34D4" w14:paraId="79273A25" w14:textId="77777777">
                    <w:trPr>
                      <w:trHeight w:val="56"/>
                    </w:trPr>
                    <w:tc>
                      <w:tcPr>
                        <w:tcW w:w="1842" w:type="dxa"/>
                        <w:shd w:val="clear" w:color="auto" w:fill="F7F7F7"/>
                      </w:tcPr>
                      <w:p w14:paraId="24BCC6E6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D34D4" w14:paraId="0D8CEFD5" w14:textId="77777777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EEA06A" w14:textId="77777777" w:rsidR="006D34D4" w:rsidRDefault="002C3DED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AFFF4A8" wp14:editId="2859AF71">
                              <wp:extent cx="1170000" cy="144000"/>
                              <wp:effectExtent l="0" t="0" r="0" b="0"/>
                              <wp:docPr id="8" name="img8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img8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70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D34D4" w14:paraId="1B08AF33" w14:textId="77777777">
                    <w:trPr>
                      <w:trHeight w:val="170"/>
                    </w:trPr>
                    <w:tc>
                      <w:tcPr>
                        <w:tcW w:w="1842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72D97274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735F019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8CE3E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106.3</w:t>
                  </w:r>
                </w:p>
              </w:tc>
              <w:tc>
                <w:tcPr>
                  <w:tcW w:w="921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"/>
                    <w:gridCol w:w="141"/>
                    <w:gridCol w:w="850"/>
                  </w:tblGrid>
                  <w:tr w:rsidR="006D34D4" w14:paraId="4027FC7E" w14:textId="77777777">
                    <w:trPr>
                      <w:trHeight w:val="283"/>
                    </w:trPr>
                    <w:tc>
                      <w:tcPr>
                        <w:tcW w:w="850" w:type="dxa"/>
                        <w:shd w:val="clear" w:color="auto" w:fill="F7F7F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"/>
                        </w:tblGrid>
                        <w:tr w:rsidR="006D34D4" w14:paraId="27EBE869" w14:textId="77777777">
                          <w:trPr>
                            <w:trHeight w:val="205"/>
                          </w:trPr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59" w:type="dxa"/>
                                <w:bottom w:w="39" w:type="dxa"/>
                                <w:right w:w="39" w:type="dxa"/>
                              </w:tcMar>
                            </w:tcPr>
                            <w:p w14:paraId="231CEE3A" w14:textId="77777777" w:rsidR="006D34D4" w:rsidRDefault="002C3D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Open Sans" w:eastAsia="Open Sans" w:hAnsi="Open Sans"/>
                                  <w:color w:val="000000"/>
                                  <w:sz w:val="16"/>
                                </w:rPr>
                                <w:t>699</w:t>
                              </w:r>
                            </w:p>
                          </w:tc>
                        </w:tr>
                      </w:tbl>
                      <w:p w14:paraId="203FC69C" w14:textId="77777777" w:rsidR="006D34D4" w:rsidRDefault="006D34D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" w:type="dxa"/>
                        <w:shd w:val="clear" w:color="auto" w:fill="F7F7F7"/>
                      </w:tcPr>
                      <w:p w14:paraId="49B30691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  <w:shd w:val="clear" w:color="auto" w:fill="F7F7F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"/>
                        </w:tblGrid>
                        <w:tr w:rsidR="006D34D4" w14:paraId="1E8BB243" w14:textId="77777777">
                          <w:trPr>
                            <w:trHeight w:val="205"/>
                          </w:trPr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0FD5D8" w14:textId="77777777" w:rsidR="006D34D4" w:rsidRDefault="002C3D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Open Sans" w:eastAsia="Open Sans" w:hAnsi="Open Sans"/>
                                  <w:color w:val="000000"/>
                                  <w:sz w:val="16"/>
                                </w:rPr>
                                <w:t>2,303</w:t>
                              </w:r>
                            </w:p>
                          </w:tc>
                        </w:tr>
                      </w:tbl>
                      <w:p w14:paraId="7042724E" w14:textId="77777777" w:rsidR="006D34D4" w:rsidRDefault="006D34D4">
                        <w:pPr>
                          <w:spacing w:after="0" w:line="240" w:lineRule="auto"/>
                        </w:pPr>
                      </w:p>
                    </w:tc>
                  </w:tr>
                  <w:tr w:rsidR="002C3DED" w14:paraId="139926D0" w14:textId="77777777" w:rsidTr="002C3DED">
                    <w:trPr>
                      <w:trHeight w:val="113"/>
                    </w:trPr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0E45D0" w14:textId="77777777" w:rsidR="006D34D4" w:rsidRDefault="002C3DED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3AC56CC" wp14:editId="558A944B">
                              <wp:extent cx="1170000" cy="72000"/>
                              <wp:effectExtent l="0" t="0" r="0" b="0"/>
                              <wp:docPr id="10" name="img9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img9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70000" cy="7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D34D4" w14:paraId="0C4B479A" w14:textId="77777777">
                    <w:trPr>
                      <w:trHeight w:val="56"/>
                    </w:trPr>
                    <w:tc>
                      <w:tcPr>
                        <w:tcW w:w="850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7572C2C4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4EA6C4CD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6ED8C004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F069305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309DE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1,069</w:t>
                  </w:r>
                </w:p>
              </w:tc>
            </w:tr>
            <w:tr w:rsidR="002C3DED" w14:paraId="47A30D9A" w14:textId="77777777" w:rsidTr="002C3DED">
              <w:trPr>
                <w:trHeight w:val="375"/>
              </w:trPr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8F969" w14:textId="77777777" w:rsidR="006D34D4" w:rsidRDefault="002C3DED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Maths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4E7C5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C3401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3,014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D020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1338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24302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15A59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3F222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1,579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CC81C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575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5B822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243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2"/>
                  </w:tblGrid>
                  <w:tr w:rsidR="006D34D4" w14:paraId="7102DA37" w14:textId="77777777">
                    <w:trPr>
                      <w:trHeight w:val="56"/>
                    </w:trPr>
                    <w:tc>
                      <w:tcPr>
                        <w:tcW w:w="1842" w:type="dxa"/>
                        <w:shd w:val="clear" w:color="auto" w:fill="F7F7F7"/>
                      </w:tcPr>
                      <w:p w14:paraId="0BA5C1A7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D34D4" w14:paraId="10C7BF85" w14:textId="77777777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7A52D0" w14:textId="77777777" w:rsidR="006D34D4" w:rsidRDefault="002C3DED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067E653" wp14:editId="6CFBD943">
                              <wp:extent cx="1170000" cy="144000"/>
                              <wp:effectExtent l="0" t="0" r="0" b="0"/>
                              <wp:docPr id="12" name="img10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img10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70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D34D4" w14:paraId="755EBEEC" w14:textId="77777777">
                    <w:trPr>
                      <w:trHeight w:val="170"/>
                    </w:trPr>
                    <w:tc>
                      <w:tcPr>
                        <w:tcW w:w="1842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5A0B0F81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ECF55A0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B891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105.4</w:t>
                  </w:r>
                </w:p>
              </w:tc>
              <w:tc>
                <w:tcPr>
                  <w:tcW w:w="921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"/>
                    <w:gridCol w:w="141"/>
                    <w:gridCol w:w="850"/>
                  </w:tblGrid>
                  <w:tr w:rsidR="006D34D4" w14:paraId="028F3882" w14:textId="77777777">
                    <w:trPr>
                      <w:trHeight w:val="283"/>
                    </w:trPr>
                    <w:tc>
                      <w:tcPr>
                        <w:tcW w:w="850" w:type="dxa"/>
                        <w:shd w:val="clear" w:color="auto" w:fill="F7F7F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"/>
                        </w:tblGrid>
                        <w:tr w:rsidR="006D34D4" w14:paraId="0F2DD891" w14:textId="77777777">
                          <w:trPr>
                            <w:trHeight w:val="205"/>
                          </w:trPr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59" w:type="dxa"/>
                                <w:bottom w:w="39" w:type="dxa"/>
                                <w:right w:w="39" w:type="dxa"/>
                              </w:tcMar>
                            </w:tcPr>
                            <w:p w14:paraId="4CF93332" w14:textId="77777777" w:rsidR="006D34D4" w:rsidRDefault="002C3D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Open Sans" w:eastAsia="Open Sans" w:hAnsi="Open Sans"/>
                                  <w:color w:val="000000"/>
                                  <w:sz w:val="16"/>
                                </w:rPr>
                                <w:t>602</w:t>
                              </w:r>
                            </w:p>
                          </w:tc>
                        </w:tr>
                      </w:tbl>
                      <w:p w14:paraId="6CD9DD28" w14:textId="77777777" w:rsidR="006D34D4" w:rsidRDefault="006D34D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" w:type="dxa"/>
                        <w:shd w:val="clear" w:color="auto" w:fill="F7F7F7"/>
                      </w:tcPr>
                      <w:p w14:paraId="7D06475B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  <w:shd w:val="clear" w:color="auto" w:fill="F7F7F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"/>
                        </w:tblGrid>
                        <w:tr w:rsidR="006D34D4" w14:paraId="2CA259D9" w14:textId="77777777">
                          <w:trPr>
                            <w:trHeight w:val="205"/>
                          </w:trPr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EC69C3" w14:textId="77777777" w:rsidR="006D34D4" w:rsidRDefault="002C3D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Open Sans" w:eastAsia="Open Sans" w:hAnsi="Open Sans"/>
                                  <w:color w:val="000000"/>
                                  <w:sz w:val="16"/>
                                </w:rPr>
                                <w:t>2,397</w:t>
                              </w:r>
                            </w:p>
                          </w:tc>
                        </w:tr>
                      </w:tbl>
                      <w:p w14:paraId="6B5DA4FC" w14:textId="77777777" w:rsidR="006D34D4" w:rsidRDefault="006D34D4">
                        <w:pPr>
                          <w:spacing w:after="0" w:line="240" w:lineRule="auto"/>
                        </w:pPr>
                      </w:p>
                    </w:tc>
                  </w:tr>
                  <w:tr w:rsidR="002C3DED" w14:paraId="43BC75F6" w14:textId="77777777" w:rsidTr="002C3DED">
                    <w:trPr>
                      <w:trHeight w:val="113"/>
                    </w:trPr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778880" w14:textId="77777777" w:rsidR="006D34D4" w:rsidRDefault="002C3DED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4CADAC0" wp14:editId="4536B185">
                              <wp:extent cx="1170000" cy="72000"/>
                              <wp:effectExtent l="0" t="0" r="0" b="0"/>
                              <wp:docPr id="14" name="img11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img11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70000" cy="7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D34D4" w14:paraId="02624DCE" w14:textId="77777777">
                    <w:trPr>
                      <w:trHeight w:val="56"/>
                    </w:trPr>
                    <w:tc>
                      <w:tcPr>
                        <w:tcW w:w="850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30063895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79B57A47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4220E0F1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04F798F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70C63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818</w:t>
                  </w:r>
                </w:p>
              </w:tc>
            </w:tr>
            <w:tr w:rsidR="002C3DED" w14:paraId="367A2AD4" w14:textId="77777777" w:rsidTr="002C3DED">
              <w:trPr>
                <w:trHeight w:val="375"/>
              </w:trPr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DAC67" w14:textId="77777777" w:rsidR="006D34D4" w:rsidRDefault="002C3DED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Writing TA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BD4FF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EB7D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3,014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504BD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37079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E9311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CED75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E8C20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293C0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AE458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6FBA1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02C7A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921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"/>
                    <w:gridCol w:w="141"/>
                    <w:gridCol w:w="850"/>
                  </w:tblGrid>
                  <w:tr w:rsidR="006D34D4" w14:paraId="13BD51C8" w14:textId="77777777">
                    <w:trPr>
                      <w:trHeight w:val="283"/>
                    </w:trPr>
                    <w:tc>
                      <w:tcPr>
                        <w:tcW w:w="850" w:type="dxa"/>
                        <w:shd w:val="clear" w:color="auto" w:fill="F7F7F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"/>
                        </w:tblGrid>
                        <w:tr w:rsidR="006D34D4" w14:paraId="3551633D" w14:textId="77777777">
                          <w:trPr>
                            <w:trHeight w:val="205"/>
                          </w:trPr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59" w:type="dxa"/>
                                <w:bottom w:w="39" w:type="dxa"/>
                                <w:right w:w="39" w:type="dxa"/>
                              </w:tcMar>
                            </w:tcPr>
                            <w:p w14:paraId="55D707C1" w14:textId="77777777" w:rsidR="006D34D4" w:rsidRDefault="002C3D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Open Sans" w:eastAsia="Open Sans" w:hAnsi="Open Sans"/>
                                  <w:color w:val="000000"/>
                                  <w:sz w:val="16"/>
                                </w:rPr>
                                <w:t>634</w:t>
                              </w:r>
                            </w:p>
                          </w:tc>
                        </w:tr>
                      </w:tbl>
                      <w:p w14:paraId="0E58E9C3" w14:textId="77777777" w:rsidR="006D34D4" w:rsidRDefault="006D34D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" w:type="dxa"/>
                        <w:shd w:val="clear" w:color="auto" w:fill="F7F7F7"/>
                      </w:tcPr>
                      <w:p w14:paraId="040CA613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  <w:shd w:val="clear" w:color="auto" w:fill="F7F7F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"/>
                        </w:tblGrid>
                        <w:tr w:rsidR="006D34D4" w14:paraId="1D9B0630" w14:textId="77777777">
                          <w:trPr>
                            <w:trHeight w:val="205"/>
                          </w:trPr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4BDE46" w14:textId="77777777" w:rsidR="006D34D4" w:rsidRDefault="002C3D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Open Sans" w:eastAsia="Open Sans" w:hAnsi="Open Sans"/>
                                  <w:color w:val="000000"/>
                                  <w:sz w:val="16"/>
                                </w:rPr>
                                <w:t>2,365</w:t>
                              </w:r>
                            </w:p>
                          </w:tc>
                        </w:tr>
                      </w:tbl>
                      <w:p w14:paraId="5F49227F" w14:textId="77777777" w:rsidR="006D34D4" w:rsidRDefault="006D34D4">
                        <w:pPr>
                          <w:spacing w:after="0" w:line="240" w:lineRule="auto"/>
                        </w:pPr>
                      </w:p>
                    </w:tc>
                  </w:tr>
                  <w:tr w:rsidR="002C3DED" w14:paraId="0640945A" w14:textId="77777777" w:rsidTr="002C3DED">
                    <w:trPr>
                      <w:trHeight w:val="113"/>
                    </w:trPr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F731DB" w14:textId="77777777" w:rsidR="006D34D4" w:rsidRDefault="002C3DED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E4516E1" wp14:editId="1B8B8E3B">
                              <wp:extent cx="1170000" cy="72000"/>
                              <wp:effectExtent l="0" t="0" r="0" b="0"/>
                              <wp:docPr id="16" name="img1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" name="img12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70000" cy="7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D34D4" w14:paraId="2387305A" w14:textId="77777777">
                    <w:trPr>
                      <w:trHeight w:val="56"/>
                    </w:trPr>
                    <w:tc>
                      <w:tcPr>
                        <w:tcW w:w="850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7687E27C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5608AC2D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25C22160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456A352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44439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674</w:t>
                  </w:r>
                </w:p>
              </w:tc>
            </w:tr>
            <w:tr w:rsidR="002C3DED" w14:paraId="2D4E335A" w14:textId="77777777" w:rsidTr="002C3DED">
              <w:trPr>
                <w:trHeight w:val="375"/>
              </w:trPr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9E4FB" w14:textId="77777777" w:rsidR="006D34D4" w:rsidRDefault="002C3DED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RWM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21C1E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D87CF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3,014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FF309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43C9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539B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84D22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3D370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5178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94416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5AB27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3C29F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921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"/>
                    <w:gridCol w:w="141"/>
                    <w:gridCol w:w="850"/>
                  </w:tblGrid>
                  <w:tr w:rsidR="006D34D4" w14:paraId="20E08D80" w14:textId="77777777">
                    <w:trPr>
                      <w:trHeight w:val="283"/>
                    </w:trPr>
                    <w:tc>
                      <w:tcPr>
                        <w:tcW w:w="850" w:type="dxa"/>
                        <w:shd w:val="clear" w:color="auto" w:fill="F7F7F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"/>
                        </w:tblGrid>
                        <w:tr w:rsidR="006D34D4" w14:paraId="7860B66F" w14:textId="77777777">
                          <w:trPr>
                            <w:trHeight w:val="205"/>
                          </w:trPr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59" w:type="dxa"/>
                                <w:bottom w:w="39" w:type="dxa"/>
                                <w:right w:w="39" w:type="dxa"/>
                              </w:tcMar>
                            </w:tcPr>
                            <w:p w14:paraId="2D1E243B" w14:textId="77777777" w:rsidR="006D34D4" w:rsidRDefault="002C3D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Open Sans" w:eastAsia="Open Sans" w:hAnsi="Open Sans"/>
                                  <w:color w:val="000000"/>
                                  <w:sz w:val="16"/>
                                </w:rPr>
                                <w:t>394</w:t>
                              </w:r>
                            </w:p>
                          </w:tc>
                        </w:tr>
                      </w:tbl>
                      <w:p w14:paraId="3143B9B6" w14:textId="77777777" w:rsidR="006D34D4" w:rsidRDefault="006D34D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" w:type="dxa"/>
                        <w:shd w:val="clear" w:color="auto" w:fill="F7F7F7"/>
                      </w:tcPr>
                      <w:p w14:paraId="0E38387D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  <w:shd w:val="clear" w:color="auto" w:fill="F7F7F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"/>
                        </w:tblGrid>
                        <w:tr w:rsidR="006D34D4" w14:paraId="120DF3CA" w14:textId="77777777">
                          <w:trPr>
                            <w:trHeight w:val="205"/>
                          </w:trPr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DBBDD2" w14:textId="77777777" w:rsidR="006D34D4" w:rsidRDefault="002C3D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Open Sans" w:eastAsia="Open Sans" w:hAnsi="Open Sans"/>
                                  <w:color w:val="000000"/>
                                  <w:sz w:val="16"/>
                                </w:rPr>
                                <w:t>1,958</w:t>
                              </w:r>
                            </w:p>
                          </w:tc>
                        </w:tr>
                      </w:tbl>
                      <w:p w14:paraId="3C4E3F56" w14:textId="77777777" w:rsidR="006D34D4" w:rsidRDefault="006D34D4">
                        <w:pPr>
                          <w:spacing w:after="0" w:line="240" w:lineRule="auto"/>
                        </w:pPr>
                      </w:p>
                    </w:tc>
                  </w:tr>
                  <w:tr w:rsidR="006D34D4" w14:paraId="716ECF54" w14:textId="77777777">
                    <w:trPr>
                      <w:trHeight w:val="170"/>
                    </w:trPr>
                    <w:tc>
                      <w:tcPr>
                        <w:tcW w:w="850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61A1375F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00D6297B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330211BA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314CF26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BD02E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344</w:t>
                  </w:r>
                </w:p>
              </w:tc>
            </w:tr>
          </w:tbl>
          <w:p w14:paraId="2C14D7D7" w14:textId="77777777" w:rsidR="006D34D4" w:rsidRDefault="006D34D4">
            <w:pPr>
              <w:spacing w:after="0" w:line="240" w:lineRule="auto"/>
            </w:pPr>
          </w:p>
        </w:tc>
      </w:tr>
    </w:tbl>
    <w:p w14:paraId="131432C1" w14:textId="77777777" w:rsidR="006D34D4" w:rsidRDefault="002C3DED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4"/>
      </w:tblGrid>
      <w:tr w:rsidR="006D34D4" w14:paraId="2DD1BB17" w14:textId="77777777">
        <w:tc>
          <w:tcPr>
            <w:tcW w:w="158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1757"/>
              <w:gridCol w:w="1757"/>
              <w:gridCol w:w="850"/>
              <w:gridCol w:w="850"/>
              <w:gridCol w:w="850"/>
              <w:gridCol w:w="850"/>
              <w:gridCol w:w="850"/>
              <w:gridCol w:w="850"/>
              <w:gridCol w:w="850"/>
              <w:gridCol w:w="850"/>
              <w:gridCol w:w="1842"/>
              <w:gridCol w:w="850"/>
              <w:gridCol w:w="921"/>
              <w:gridCol w:w="921"/>
              <w:gridCol w:w="850"/>
            </w:tblGrid>
            <w:tr w:rsidR="002C3DED" w14:paraId="7E57C6E9" w14:textId="77777777" w:rsidTr="002C3DED">
              <w:trPr>
                <w:trHeight w:val="262"/>
              </w:trPr>
              <w:tc>
                <w:tcPr>
                  <w:tcW w:w="1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BC7DF" w14:textId="77777777" w:rsidR="006D34D4" w:rsidRDefault="002C3DED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</w:rPr>
                    <w:lastRenderedPageBreak/>
                    <w:t>St Bede's RC Primary School (3762)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F5A80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FCBF2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FEEE3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C4A7D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276F4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A2471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C690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24F0A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F0C79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E4FA0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1ACE2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0209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50C5A" w14:textId="77777777" w:rsidR="006D34D4" w:rsidRDefault="006D34D4">
                  <w:pPr>
                    <w:spacing w:after="0" w:line="240" w:lineRule="auto"/>
                  </w:pPr>
                </w:p>
              </w:tc>
            </w:tr>
            <w:tr w:rsidR="002C3DED" w14:paraId="55C4DDE3" w14:textId="77777777" w:rsidTr="002C3DED">
              <w:trPr>
                <w:trHeight w:val="488"/>
              </w:trPr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6E045" w14:textId="77777777" w:rsidR="006D34D4" w:rsidRDefault="002C3DED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Subject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61D9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4B72B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Cohort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63D3D7B1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9F9F9F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4"/>
                    </w:rPr>
                    <w:t>No SS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510690CB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FCD58F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4"/>
                    </w:rPr>
                    <w:t>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03EDA061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FFB93C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4"/>
                    </w:rPr>
                    <w:t>80-89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4E2E5A8A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E09000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4"/>
                    </w:rPr>
                    <w:t>90-99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63544DE7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B7A2D2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4"/>
                    </w:rPr>
                    <w:t>100-109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343D74BB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80709B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4"/>
                    </w:rPr>
                    <w:t>110-114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14:paraId="34B3ED4C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58437C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4"/>
                    </w:rPr>
                    <w:t>115-120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3B65" w14:textId="77777777" w:rsidR="006D34D4" w:rsidRDefault="002C3DED">
                  <w:pPr>
                    <w:spacing w:after="0" w:line="240" w:lineRule="auto"/>
                    <w:jc w:val="center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Scaled Score Distribution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A9A24" w14:textId="77777777" w:rsidR="006D34D4" w:rsidRDefault="002C3DED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Avg</w:t>
                  </w:r>
                  <w:proofErr w:type="spellEnd"/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 xml:space="preserve"> SS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801B7" w14:textId="77777777" w:rsidR="006D34D4" w:rsidRDefault="002C3DED">
                  <w:pPr>
                    <w:spacing w:after="0" w:line="240" w:lineRule="auto"/>
                  </w:pPr>
                  <w:r>
                    <w:rPr>
                      <w:rFonts w:ascii="fontello" w:eastAsia="fontello" w:hAnsi="fontello"/>
                      <w:color w:val="AC3237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AC3237"/>
                      <w:sz w:val="16"/>
                    </w:rPr>
                    <w:t xml:space="preserve"> </w:t>
                  </w:r>
                </w:p>
                <w:p w14:paraId="3C168A85" w14:textId="77777777" w:rsidR="006D34D4" w:rsidRDefault="002C3DED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&lt;Exp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CDD45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79BE6A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color w:val="79BE6A"/>
                      <w:sz w:val="16"/>
                    </w:rPr>
                    <w:t xml:space="preserve"> </w:t>
                  </w:r>
                  <w:r>
                    <w:rPr>
                      <w:rFonts w:ascii="fontello" w:eastAsia="fontello" w:hAnsi="fontello"/>
                      <w:color w:val="49873B"/>
                      <w:sz w:val="18"/>
                    </w:rPr>
                    <w:t></w:t>
                  </w:r>
                </w:p>
                <w:p w14:paraId="19516873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≥Exp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0C916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49873B"/>
                      <w:sz w:val="18"/>
                    </w:rPr>
                    <w:t xml:space="preserve">  </w:t>
                  </w:r>
                  <w:r>
                    <w:rPr>
                      <w:rFonts w:ascii="Open Sans" w:eastAsia="Open Sans" w:hAnsi="Open Sans"/>
                      <w:color w:val="49873B"/>
                      <w:sz w:val="16"/>
                    </w:rPr>
                    <w:t xml:space="preserve"> </w:t>
                  </w:r>
                  <w:r>
                    <w:rPr>
                      <w:rFonts w:ascii="fontello" w:eastAsia="fontello" w:hAnsi="fontello"/>
                      <w:color w:val="49873B"/>
                      <w:sz w:val="18"/>
                    </w:rPr>
                    <w:t></w:t>
                  </w:r>
                </w:p>
                <w:p w14:paraId="7BCF2B81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High</w:t>
                  </w:r>
                </w:p>
              </w:tc>
            </w:tr>
            <w:tr w:rsidR="006D34D4" w14:paraId="7E780E87" w14:textId="77777777"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12833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02B76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FF5F3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724C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CCAAA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7BBAA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755C7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9839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68FE2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AAE62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0EB46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EB811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843A2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7876D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337E5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F0C2" w14:textId="77777777" w:rsidR="006D34D4" w:rsidRDefault="006D34D4">
                  <w:pPr>
                    <w:spacing w:after="0" w:line="240" w:lineRule="auto"/>
                  </w:pPr>
                </w:p>
              </w:tc>
            </w:tr>
            <w:tr w:rsidR="002C3DED" w14:paraId="580F766A" w14:textId="77777777" w:rsidTr="002C3DED">
              <w:trPr>
                <w:trHeight w:val="375"/>
              </w:trPr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24FE5" w14:textId="77777777" w:rsidR="006D34D4" w:rsidRDefault="002C3DED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Reading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FF1F6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2482E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7D013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27B1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D9362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E786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DE01C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899B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AEDD3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2"/>
                  </w:tblGrid>
                  <w:tr w:rsidR="006D34D4" w14:paraId="3ED12367" w14:textId="77777777">
                    <w:trPr>
                      <w:trHeight w:val="56"/>
                    </w:trPr>
                    <w:tc>
                      <w:tcPr>
                        <w:tcW w:w="1842" w:type="dxa"/>
                        <w:shd w:val="clear" w:color="auto" w:fill="F7F7F7"/>
                      </w:tcPr>
                      <w:p w14:paraId="0CB2B4DC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D34D4" w14:paraId="7EE262C3" w14:textId="77777777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480B32" w14:textId="77777777" w:rsidR="006D34D4" w:rsidRDefault="002C3DED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3DC34C4" wp14:editId="41E11A0C">
                              <wp:extent cx="1170000" cy="144000"/>
                              <wp:effectExtent l="0" t="0" r="0" b="0"/>
                              <wp:docPr id="18" name="img13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" name="img13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70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D34D4" w14:paraId="1FB48A92" w14:textId="77777777">
                    <w:trPr>
                      <w:trHeight w:val="170"/>
                    </w:trPr>
                    <w:tc>
                      <w:tcPr>
                        <w:tcW w:w="1842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4DF3DEBB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C34C653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93C56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105.4</w:t>
                  </w:r>
                </w:p>
              </w:tc>
              <w:tc>
                <w:tcPr>
                  <w:tcW w:w="921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"/>
                    <w:gridCol w:w="141"/>
                    <w:gridCol w:w="850"/>
                  </w:tblGrid>
                  <w:tr w:rsidR="006D34D4" w14:paraId="50791BEB" w14:textId="77777777">
                    <w:trPr>
                      <w:trHeight w:val="283"/>
                    </w:trPr>
                    <w:tc>
                      <w:tcPr>
                        <w:tcW w:w="850" w:type="dxa"/>
                        <w:shd w:val="clear" w:color="auto" w:fill="F7F7F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"/>
                        </w:tblGrid>
                        <w:tr w:rsidR="006D34D4" w14:paraId="7880E6D4" w14:textId="77777777">
                          <w:trPr>
                            <w:trHeight w:val="205"/>
                          </w:trPr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59" w:type="dxa"/>
                                <w:bottom w:w="39" w:type="dxa"/>
                                <w:right w:w="39" w:type="dxa"/>
                              </w:tcMar>
                            </w:tcPr>
                            <w:p w14:paraId="5A7C9585" w14:textId="77777777" w:rsidR="006D34D4" w:rsidRDefault="002C3D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Open Sans" w:eastAsia="Open Sans" w:hAnsi="Open Sans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14:paraId="04245937" w14:textId="77777777" w:rsidR="006D34D4" w:rsidRDefault="006D34D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" w:type="dxa"/>
                        <w:shd w:val="clear" w:color="auto" w:fill="F7F7F7"/>
                      </w:tcPr>
                      <w:p w14:paraId="017F52C0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  <w:shd w:val="clear" w:color="auto" w:fill="F7F7F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"/>
                        </w:tblGrid>
                        <w:tr w:rsidR="006D34D4" w14:paraId="792E15CE" w14:textId="77777777">
                          <w:trPr>
                            <w:trHeight w:val="205"/>
                          </w:trPr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9632F8" w14:textId="77777777" w:rsidR="006D34D4" w:rsidRDefault="002C3D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Open Sans" w:eastAsia="Open Sans" w:hAnsi="Open Sans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</w:tr>
                      </w:tbl>
                      <w:p w14:paraId="780770A3" w14:textId="77777777" w:rsidR="006D34D4" w:rsidRDefault="006D34D4">
                        <w:pPr>
                          <w:spacing w:after="0" w:line="240" w:lineRule="auto"/>
                        </w:pPr>
                      </w:p>
                    </w:tc>
                  </w:tr>
                  <w:tr w:rsidR="002C3DED" w14:paraId="5BFC3EF1" w14:textId="77777777" w:rsidTr="002C3DED">
                    <w:trPr>
                      <w:trHeight w:val="113"/>
                    </w:trPr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30E634" w14:textId="77777777" w:rsidR="006D34D4" w:rsidRDefault="002C3DED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3B105D7" wp14:editId="6939EDE2">
                              <wp:extent cx="1170000" cy="72000"/>
                              <wp:effectExtent l="0" t="0" r="0" b="0"/>
                              <wp:docPr id="20" name="img14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" name="img14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70000" cy="7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D34D4" w14:paraId="26EC1797" w14:textId="77777777">
                    <w:trPr>
                      <w:trHeight w:val="56"/>
                    </w:trPr>
                    <w:tc>
                      <w:tcPr>
                        <w:tcW w:w="850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77078C86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77A6DCE0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5774624D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A51B9BF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FAF93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7</w:t>
                  </w:r>
                </w:p>
              </w:tc>
            </w:tr>
            <w:tr w:rsidR="002C3DED" w14:paraId="417A7974" w14:textId="77777777" w:rsidTr="002C3DED">
              <w:trPr>
                <w:trHeight w:val="375"/>
              </w:trPr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E9C71" w14:textId="77777777" w:rsidR="006D34D4" w:rsidRDefault="002C3DED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GPS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49662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A06B1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F8D03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1AEB1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786DC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4F21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1A171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60F0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2BECF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2"/>
                  </w:tblGrid>
                  <w:tr w:rsidR="006D34D4" w14:paraId="2388D267" w14:textId="77777777">
                    <w:trPr>
                      <w:trHeight w:val="56"/>
                    </w:trPr>
                    <w:tc>
                      <w:tcPr>
                        <w:tcW w:w="1842" w:type="dxa"/>
                        <w:shd w:val="clear" w:color="auto" w:fill="F7F7F7"/>
                      </w:tcPr>
                      <w:p w14:paraId="3CAF136B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D34D4" w14:paraId="3DD84617" w14:textId="77777777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FC8DC9" w14:textId="77777777" w:rsidR="006D34D4" w:rsidRDefault="002C3DED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E67DCC7" wp14:editId="218DAACB">
                              <wp:extent cx="1170000" cy="144000"/>
                              <wp:effectExtent l="0" t="0" r="0" b="0"/>
                              <wp:docPr id="22" name="img15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" name="img15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70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D34D4" w14:paraId="4ECACD16" w14:textId="77777777">
                    <w:trPr>
                      <w:trHeight w:val="170"/>
                    </w:trPr>
                    <w:tc>
                      <w:tcPr>
                        <w:tcW w:w="1842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2D05B3AD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52AABA5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ACEF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107.3</w:t>
                  </w:r>
                </w:p>
              </w:tc>
              <w:tc>
                <w:tcPr>
                  <w:tcW w:w="921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"/>
                    <w:gridCol w:w="141"/>
                    <w:gridCol w:w="850"/>
                  </w:tblGrid>
                  <w:tr w:rsidR="006D34D4" w14:paraId="34F3D34A" w14:textId="77777777">
                    <w:trPr>
                      <w:trHeight w:val="283"/>
                    </w:trPr>
                    <w:tc>
                      <w:tcPr>
                        <w:tcW w:w="850" w:type="dxa"/>
                        <w:shd w:val="clear" w:color="auto" w:fill="F7F7F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"/>
                        </w:tblGrid>
                        <w:tr w:rsidR="006D34D4" w14:paraId="65A1506E" w14:textId="77777777">
                          <w:trPr>
                            <w:trHeight w:val="205"/>
                          </w:trPr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59" w:type="dxa"/>
                                <w:bottom w:w="39" w:type="dxa"/>
                                <w:right w:w="39" w:type="dxa"/>
                              </w:tcMar>
                            </w:tcPr>
                            <w:p w14:paraId="7E823E69" w14:textId="77777777" w:rsidR="006D34D4" w:rsidRDefault="002C3D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Open Sans" w:eastAsia="Open Sans" w:hAnsi="Open Sans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14:paraId="789789C3" w14:textId="77777777" w:rsidR="006D34D4" w:rsidRDefault="006D34D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" w:type="dxa"/>
                        <w:shd w:val="clear" w:color="auto" w:fill="F7F7F7"/>
                      </w:tcPr>
                      <w:p w14:paraId="688CFD11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  <w:shd w:val="clear" w:color="auto" w:fill="F7F7F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"/>
                        </w:tblGrid>
                        <w:tr w:rsidR="006D34D4" w14:paraId="2BBD81AD" w14:textId="77777777">
                          <w:trPr>
                            <w:trHeight w:val="205"/>
                          </w:trPr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D55F81" w14:textId="77777777" w:rsidR="006D34D4" w:rsidRDefault="002C3D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Open Sans" w:eastAsia="Open Sans" w:hAnsi="Open Sans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</w:tr>
                      </w:tbl>
                      <w:p w14:paraId="20248AF6" w14:textId="77777777" w:rsidR="006D34D4" w:rsidRDefault="006D34D4">
                        <w:pPr>
                          <w:spacing w:after="0" w:line="240" w:lineRule="auto"/>
                        </w:pPr>
                      </w:p>
                    </w:tc>
                  </w:tr>
                  <w:tr w:rsidR="002C3DED" w14:paraId="00768B21" w14:textId="77777777" w:rsidTr="002C3DED">
                    <w:trPr>
                      <w:trHeight w:val="113"/>
                    </w:trPr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FD8225" w14:textId="77777777" w:rsidR="006D34D4" w:rsidRDefault="002C3DED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2DDE1D2" wp14:editId="252D1859">
                              <wp:extent cx="1170000" cy="72000"/>
                              <wp:effectExtent l="0" t="0" r="0" b="0"/>
                              <wp:docPr id="24" name="img16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5" name="img16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70000" cy="7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D34D4" w14:paraId="12F7CE6F" w14:textId="77777777">
                    <w:trPr>
                      <w:trHeight w:val="56"/>
                    </w:trPr>
                    <w:tc>
                      <w:tcPr>
                        <w:tcW w:w="850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5EC4219D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254A7FD2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36165CED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7B7461A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1BC0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14</w:t>
                  </w:r>
                </w:p>
              </w:tc>
            </w:tr>
            <w:tr w:rsidR="002C3DED" w14:paraId="42CAD1B7" w14:textId="77777777" w:rsidTr="002C3DED">
              <w:trPr>
                <w:trHeight w:val="375"/>
              </w:trPr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235C7" w14:textId="77777777" w:rsidR="006D34D4" w:rsidRDefault="002C3DED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Maths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5D695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5C9F3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557A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9203B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65B64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CCAA4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6E212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BCD56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165BC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2"/>
                  </w:tblGrid>
                  <w:tr w:rsidR="006D34D4" w14:paraId="1B6276B2" w14:textId="77777777">
                    <w:trPr>
                      <w:trHeight w:val="56"/>
                    </w:trPr>
                    <w:tc>
                      <w:tcPr>
                        <w:tcW w:w="1842" w:type="dxa"/>
                        <w:shd w:val="clear" w:color="auto" w:fill="F7F7F7"/>
                      </w:tcPr>
                      <w:p w14:paraId="0DF8C321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D34D4" w14:paraId="10A747BB" w14:textId="77777777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705CDD" w14:textId="77777777" w:rsidR="006D34D4" w:rsidRDefault="002C3DED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E0BC6C1" wp14:editId="34D4AB56">
                              <wp:extent cx="1170000" cy="144000"/>
                              <wp:effectExtent l="0" t="0" r="0" b="0"/>
                              <wp:docPr id="26" name="img17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7" name="img17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70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D34D4" w14:paraId="0FCF0571" w14:textId="77777777">
                    <w:trPr>
                      <w:trHeight w:val="170"/>
                    </w:trPr>
                    <w:tc>
                      <w:tcPr>
                        <w:tcW w:w="1842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7C77824F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4107388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CD3B7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107.4</w:t>
                  </w:r>
                </w:p>
              </w:tc>
              <w:tc>
                <w:tcPr>
                  <w:tcW w:w="921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"/>
                    <w:gridCol w:w="141"/>
                    <w:gridCol w:w="850"/>
                  </w:tblGrid>
                  <w:tr w:rsidR="006D34D4" w14:paraId="70648612" w14:textId="77777777">
                    <w:trPr>
                      <w:trHeight w:val="283"/>
                    </w:trPr>
                    <w:tc>
                      <w:tcPr>
                        <w:tcW w:w="850" w:type="dxa"/>
                        <w:shd w:val="clear" w:color="auto" w:fill="F7F7F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"/>
                        </w:tblGrid>
                        <w:tr w:rsidR="006D34D4" w14:paraId="2105F53D" w14:textId="77777777">
                          <w:trPr>
                            <w:trHeight w:val="205"/>
                          </w:trPr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59" w:type="dxa"/>
                                <w:bottom w:w="39" w:type="dxa"/>
                                <w:right w:w="39" w:type="dxa"/>
                              </w:tcMar>
                            </w:tcPr>
                            <w:p w14:paraId="10C2ECE0" w14:textId="77777777" w:rsidR="006D34D4" w:rsidRDefault="002C3D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Open Sans" w:eastAsia="Open Sans" w:hAnsi="Open Sans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7C9DF0E9" w14:textId="77777777" w:rsidR="006D34D4" w:rsidRDefault="006D34D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" w:type="dxa"/>
                        <w:shd w:val="clear" w:color="auto" w:fill="F7F7F7"/>
                      </w:tcPr>
                      <w:p w14:paraId="52300CFC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  <w:shd w:val="clear" w:color="auto" w:fill="F7F7F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"/>
                        </w:tblGrid>
                        <w:tr w:rsidR="006D34D4" w14:paraId="75761038" w14:textId="77777777">
                          <w:trPr>
                            <w:trHeight w:val="205"/>
                          </w:trPr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6F0095" w14:textId="77777777" w:rsidR="006D34D4" w:rsidRDefault="002C3D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Open Sans" w:eastAsia="Open Sans" w:hAnsi="Open Sans"/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 w14:paraId="4D59281C" w14:textId="77777777" w:rsidR="006D34D4" w:rsidRDefault="006D34D4">
                        <w:pPr>
                          <w:spacing w:after="0" w:line="240" w:lineRule="auto"/>
                        </w:pPr>
                      </w:p>
                    </w:tc>
                  </w:tr>
                  <w:tr w:rsidR="002C3DED" w14:paraId="34270A91" w14:textId="77777777" w:rsidTr="002C3DED">
                    <w:trPr>
                      <w:trHeight w:val="113"/>
                    </w:trPr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7860D1" w14:textId="77777777" w:rsidR="006D34D4" w:rsidRDefault="002C3DED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DBDD82F" wp14:editId="571B6A06">
                              <wp:extent cx="1170000" cy="72000"/>
                              <wp:effectExtent l="0" t="0" r="0" b="0"/>
                              <wp:docPr id="28" name="img18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9" name="img18.pn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70000" cy="7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D34D4" w14:paraId="3A634FCF" w14:textId="77777777">
                    <w:trPr>
                      <w:trHeight w:val="56"/>
                    </w:trPr>
                    <w:tc>
                      <w:tcPr>
                        <w:tcW w:w="850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58CD31F1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5301DF83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09E89330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EF99AF5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A6BEB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13</w:t>
                  </w:r>
                </w:p>
              </w:tc>
            </w:tr>
            <w:tr w:rsidR="002C3DED" w14:paraId="52F01C8C" w14:textId="77777777" w:rsidTr="002C3DED">
              <w:trPr>
                <w:trHeight w:val="375"/>
              </w:trPr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C2DEC" w14:textId="77777777" w:rsidR="006D34D4" w:rsidRDefault="002C3DED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Writing TA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AABC7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C9A47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77D57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07401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F3EE1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C0299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C7EA7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382B1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998B7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96AB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5176F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921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"/>
                    <w:gridCol w:w="141"/>
                    <w:gridCol w:w="850"/>
                  </w:tblGrid>
                  <w:tr w:rsidR="006D34D4" w14:paraId="10193065" w14:textId="77777777">
                    <w:trPr>
                      <w:trHeight w:val="283"/>
                    </w:trPr>
                    <w:tc>
                      <w:tcPr>
                        <w:tcW w:w="850" w:type="dxa"/>
                        <w:shd w:val="clear" w:color="auto" w:fill="F7F7F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"/>
                        </w:tblGrid>
                        <w:tr w:rsidR="006D34D4" w14:paraId="6C7B9519" w14:textId="77777777">
                          <w:trPr>
                            <w:trHeight w:val="205"/>
                          </w:trPr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59" w:type="dxa"/>
                                <w:bottom w:w="39" w:type="dxa"/>
                                <w:right w:w="39" w:type="dxa"/>
                              </w:tcMar>
                            </w:tcPr>
                            <w:p w14:paraId="2880B3B9" w14:textId="77777777" w:rsidR="006D34D4" w:rsidRDefault="002C3D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Open Sans" w:eastAsia="Open Sans" w:hAnsi="Open Sans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14:paraId="5C13D891" w14:textId="77777777" w:rsidR="006D34D4" w:rsidRDefault="006D34D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" w:type="dxa"/>
                        <w:shd w:val="clear" w:color="auto" w:fill="F7F7F7"/>
                      </w:tcPr>
                      <w:p w14:paraId="00680F84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  <w:shd w:val="clear" w:color="auto" w:fill="F7F7F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"/>
                        </w:tblGrid>
                        <w:tr w:rsidR="006D34D4" w14:paraId="1E406025" w14:textId="77777777">
                          <w:trPr>
                            <w:trHeight w:val="205"/>
                          </w:trPr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27F074" w14:textId="77777777" w:rsidR="006D34D4" w:rsidRDefault="002C3D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Open Sans" w:eastAsia="Open Sans" w:hAnsi="Open Sans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14:paraId="26B530AD" w14:textId="77777777" w:rsidR="006D34D4" w:rsidRDefault="006D34D4">
                        <w:pPr>
                          <w:spacing w:after="0" w:line="240" w:lineRule="auto"/>
                        </w:pPr>
                      </w:p>
                    </w:tc>
                  </w:tr>
                  <w:tr w:rsidR="002C3DED" w14:paraId="2535AE3F" w14:textId="77777777" w:rsidTr="002C3DED">
                    <w:trPr>
                      <w:trHeight w:val="113"/>
                    </w:trPr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625A79" w14:textId="77777777" w:rsidR="006D34D4" w:rsidRDefault="002C3DED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1BF580C" wp14:editId="34A1A578">
                              <wp:extent cx="1170000" cy="72000"/>
                              <wp:effectExtent l="0" t="0" r="0" b="0"/>
                              <wp:docPr id="30" name="img19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" name="img19.png"/>
                                      <pic:cNvPicPr/>
                                    </pic:nvPicPr>
                                    <pic:blipFill>
                                      <a:blip r:embed="rId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70000" cy="7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D34D4" w14:paraId="0159529D" w14:textId="77777777">
                    <w:trPr>
                      <w:trHeight w:val="56"/>
                    </w:trPr>
                    <w:tc>
                      <w:tcPr>
                        <w:tcW w:w="850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176A7C02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6B241963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62EEE1CD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AC2FC0B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C15E1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9</w:t>
                  </w:r>
                </w:p>
              </w:tc>
            </w:tr>
            <w:tr w:rsidR="002C3DED" w14:paraId="69A2B49A" w14:textId="77777777" w:rsidTr="002C3DED">
              <w:trPr>
                <w:trHeight w:val="375"/>
              </w:trPr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40F75" w14:textId="77777777" w:rsidR="006D34D4" w:rsidRDefault="002C3DED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RWM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1EB39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9BCE0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FCF0A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6A19A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26B29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5D20B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7DB25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EEAB1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E5061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8F67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02721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921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"/>
                    <w:gridCol w:w="141"/>
                    <w:gridCol w:w="850"/>
                  </w:tblGrid>
                  <w:tr w:rsidR="006D34D4" w14:paraId="573B79DA" w14:textId="77777777">
                    <w:trPr>
                      <w:trHeight w:val="283"/>
                    </w:trPr>
                    <w:tc>
                      <w:tcPr>
                        <w:tcW w:w="850" w:type="dxa"/>
                        <w:shd w:val="clear" w:color="auto" w:fill="F7F7F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"/>
                        </w:tblGrid>
                        <w:tr w:rsidR="006D34D4" w14:paraId="5ADDF187" w14:textId="77777777">
                          <w:trPr>
                            <w:trHeight w:val="205"/>
                          </w:trPr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59" w:type="dxa"/>
                                <w:bottom w:w="39" w:type="dxa"/>
                                <w:right w:w="39" w:type="dxa"/>
                              </w:tcMar>
                            </w:tcPr>
                            <w:p w14:paraId="7359E61E" w14:textId="77777777" w:rsidR="006D34D4" w:rsidRDefault="002C3DE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Open Sans" w:eastAsia="Open Sans" w:hAnsi="Open Sans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0F879FCA" w14:textId="77777777" w:rsidR="006D34D4" w:rsidRDefault="006D34D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1" w:type="dxa"/>
                        <w:shd w:val="clear" w:color="auto" w:fill="F7F7F7"/>
                      </w:tcPr>
                      <w:p w14:paraId="6109B065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  <w:shd w:val="clear" w:color="auto" w:fill="F7F7F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"/>
                        </w:tblGrid>
                        <w:tr w:rsidR="006D34D4" w14:paraId="43392F56" w14:textId="77777777">
                          <w:trPr>
                            <w:trHeight w:val="205"/>
                          </w:trPr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C0EC61" w14:textId="77777777" w:rsidR="006D34D4" w:rsidRDefault="002C3DE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Open Sans" w:eastAsia="Open Sans" w:hAnsi="Open Sans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14:paraId="03D9D7E1" w14:textId="77777777" w:rsidR="006D34D4" w:rsidRDefault="006D34D4">
                        <w:pPr>
                          <w:spacing w:after="0" w:line="240" w:lineRule="auto"/>
                        </w:pPr>
                      </w:p>
                    </w:tc>
                  </w:tr>
                  <w:tr w:rsidR="006D34D4" w14:paraId="0FA232B8" w14:textId="77777777">
                    <w:trPr>
                      <w:trHeight w:val="170"/>
                    </w:trPr>
                    <w:tc>
                      <w:tcPr>
                        <w:tcW w:w="850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1FBE72FE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1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684E4919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14:paraId="1E572138" w14:textId="77777777" w:rsidR="006D34D4" w:rsidRDefault="006D34D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C807A5C" w14:textId="77777777" w:rsidR="006D34D4" w:rsidRDefault="006D34D4">
                  <w:pPr>
                    <w:spacing w:after="0" w:line="240" w:lineRule="auto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2FA22" w14:textId="77777777" w:rsidR="006D34D4" w:rsidRDefault="002C3DED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5</w:t>
                  </w:r>
                </w:p>
              </w:tc>
            </w:tr>
          </w:tbl>
          <w:p w14:paraId="21F77860" w14:textId="77777777" w:rsidR="006D34D4" w:rsidRDefault="006D34D4">
            <w:pPr>
              <w:spacing w:after="0" w:line="240" w:lineRule="auto"/>
            </w:pPr>
          </w:p>
        </w:tc>
      </w:tr>
      <w:tr w:rsidR="006D34D4" w14:paraId="2F1734F4" w14:textId="77777777">
        <w:trPr>
          <w:trHeight w:val="126"/>
        </w:trPr>
        <w:tc>
          <w:tcPr>
            <w:tcW w:w="15874" w:type="dxa"/>
          </w:tcPr>
          <w:p w14:paraId="62032E61" w14:textId="77777777" w:rsidR="006D34D4" w:rsidRDefault="006D34D4">
            <w:pPr>
              <w:pStyle w:val="EmptyCellLayoutStyle"/>
              <w:spacing w:after="0" w:line="240" w:lineRule="auto"/>
            </w:pPr>
          </w:p>
        </w:tc>
      </w:tr>
    </w:tbl>
    <w:p w14:paraId="285735D4" w14:textId="77777777" w:rsidR="006D34D4" w:rsidRDefault="006D34D4">
      <w:pPr>
        <w:spacing w:after="0" w:line="240" w:lineRule="auto"/>
      </w:pPr>
    </w:p>
    <w:sectPr w:rsidR="006D34D4">
      <w:headerReference w:type="default" r:id="rId21"/>
      <w:footerReference w:type="default" r:id="rId22"/>
      <w:pgSz w:w="16837" w:h="11905" w:orient="landscape"/>
      <w:pgMar w:top="340" w:right="340" w:bottom="340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D0FF" w14:textId="77777777" w:rsidR="00F05477" w:rsidRDefault="00F05477">
      <w:pPr>
        <w:spacing w:after="0" w:line="240" w:lineRule="auto"/>
      </w:pPr>
      <w:r>
        <w:separator/>
      </w:r>
    </w:p>
  </w:endnote>
  <w:endnote w:type="continuationSeparator" w:id="0">
    <w:p w14:paraId="2B433F39" w14:textId="77777777" w:rsidR="00F05477" w:rsidRDefault="00F0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fontello">
    <w:altName w:val="Cambria"/>
    <w:panose1 w:val="00000000000000000000"/>
    <w:charset w:val="00"/>
    <w:family w:val="roman"/>
    <w:notTrueType/>
    <w:pitch w:val="default"/>
  </w:font>
  <w:font w:name="Open Sans Condensed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"/>
      <w:gridCol w:w="1030"/>
      <w:gridCol w:w="61"/>
      <w:gridCol w:w="13003"/>
      <w:gridCol w:w="100"/>
      <w:gridCol w:w="1635"/>
      <w:gridCol w:w="61"/>
      <w:gridCol w:w="61"/>
    </w:tblGrid>
    <w:tr w:rsidR="006D34D4" w14:paraId="67D87EF5" w14:textId="77777777">
      <w:tc>
        <w:tcPr>
          <w:tcW w:w="28" w:type="dxa"/>
        </w:tcPr>
        <w:p w14:paraId="162D4722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030" w:type="dxa"/>
        </w:tcPr>
        <w:p w14:paraId="620EB1F3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6" w:type="dxa"/>
        </w:tcPr>
        <w:p w14:paraId="68CDA5DF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3003" w:type="dxa"/>
        </w:tcPr>
        <w:p w14:paraId="346139BF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14:paraId="10F13725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635" w:type="dxa"/>
        </w:tcPr>
        <w:p w14:paraId="10DD495B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6" w:type="dxa"/>
        </w:tcPr>
        <w:p w14:paraId="1453E368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38" w:type="dxa"/>
        </w:tcPr>
        <w:p w14:paraId="7147BADC" w14:textId="77777777" w:rsidR="006D34D4" w:rsidRDefault="006D34D4">
          <w:pPr>
            <w:pStyle w:val="EmptyCellLayoutStyle"/>
            <w:spacing w:after="0" w:line="240" w:lineRule="auto"/>
          </w:pPr>
        </w:p>
      </w:tc>
    </w:tr>
    <w:tr w:rsidR="002C3DED" w14:paraId="6434EF3D" w14:textId="77777777" w:rsidTr="002C3DED">
      <w:tc>
        <w:tcPr>
          <w:tcW w:w="28" w:type="dxa"/>
        </w:tcPr>
        <w:p w14:paraId="778B72B7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030" w:type="dxa"/>
          <w:gridSpan w:val="5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790"/>
          </w:tblGrid>
          <w:tr w:rsidR="006D34D4" w14:paraId="4E4CE617" w14:textId="77777777">
            <w:trPr>
              <w:trHeight w:val="1137"/>
            </w:trPr>
            <w:tc>
              <w:tcPr>
                <w:tcW w:w="157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BBCBE08" w14:textId="77777777" w:rsidR="006D34D4" w:rsidRDefault="002C3DED">
                <w:pPr>
                  <w:spacing w:after="0" w:line="240" w:lineRule="auto"/>
                </w:pPr>
                <w:r>
                  <w:rPr>
                    <w:rFonts w:ascii="Open Sans" w:eastAsia="Open Sans" w:hAnsi="Open Sans"/>
                    <w:b/>
                    <w:color w:val="000000"/>
                    <w:sz w:val="16"/>
                  </w:rPr>
                  <w:t>&lt;Exp</w:t>
                </w:r>
                <w:r>
                  <w:rPr>
                    <w:rFonts w:ascii="Open Sans" w:eastAsia="Open Sans" w:hAnsi="Open Sans"/>
                    <w:color w:val="000000"/>
                    <w:sz w:val="16"/>
                  </w:rPr>
                  <w:t>: Scaled score lower than 100 in tested subjects and performance category lower than EXS in Writing TA</w:t>
                </w:r>
                <w:r>
                  <w:rPr>
                    <w:rFonts w:ascii="Open Sans" w:eastAsia="Open Sans" w:hAnsi="Open Sans"/>
                    <w:color w:val="000000"/>
                    <w:sz w:val="16"/>
                  </w:rPr>
                  <w:br/>
                </w:r>
                <w:r>
                  <w:rPr>
                    <w:rFonts w:ascii="Open Sans" w:eastAsia="Open Sans" w:hAnsi="Open Sans"/>
                    <w:b/>
                    <w:color w:val="000000"/>
                    <w:sz w:val="16"/>
                  </w:rPr>
                  <w:t>≥Exp</w:t>
                </w:r>
                <w:r>
                  <w:rPr>
                    <w:rFonts w:ascii="Open Sans" w:eastAsia="Open Sans" w:hAnsi="Open Sans"/>
                    <w:color w:val="000000"/>
                    <w:sz w:val="16"/>
                  </w:rPr>
                  <w:t>: Scaled score of 100 or higher in tested subjects and performance category of EXS or GDS in Writing TA</w:t>
                </w:r>
                <w:r>
                  <w:rPr>
                    <w:rFonts w:ascii="Open Sans" w:eastAsia="Open Sans" w:hAnsi="Open Sans"/>
                    <w:color w:val="000000"/>
                    <w:sz w:val="16"/>
                  </w:rPr>
                  <w:br/>
                </w:r>
                <w:r>
                  <w:rPr>
                    <w:rFonts w:ascii="Open Sans" w:eastAsia="Open Sans" w:hAnsi="Open Sans"/>
                    <w:b/>
                    <w:color w:val="000000"/>
                    <w:sz w:val="16"/>
                  </w:rPr>
                  <w:t>High</w:t>
                </w:r>
                <w:r>
                  <w:rPr>
                    <w:rFonts w:ascii="Open Sans" w:eastAsia="Open Sans" w:hAnsi="Open Sans"/>
                    <w:color w:val="000000"/>
                    <w:sz w:val="16"/>
                  </w:rPr>
                  <w:t>: Scaled score at or above higher threshold in tested subjects and performance category of GDS in Writing TA</w:t>
                </w:r>
              </w:p>
              <w:p w14:paraId="52D313F1" w14:textId="77777777" w:rsidR="006D34D4" w:rsidRDefault="002C3DED">
                <w:pPr>
                  <w:spacing w:after="0" w:line="240" w:lineRule="auto"/>
                </w:pPr>
                <w:proofErr w:type="spellStart"/>
                <w:r>
                  <w:rPr>
                    <w:rFonts w:ascii="Open Sans" w:eastAsia="Open Sans" w:hAnsi="Open Sans"/>
                    <w:b/>
                    <w:color w:val="000000"/>
                    <w:sz w:val="16"/>
                  </w:rPr>
                  <w:t>Avg</w:t>
                </w:r>
                <w:proofErr w:type="spellEnd"/>
                <w:r>
                  <w:rPr>
                    <w:rFonts w:ascii="Open Sans" w:eastAsia="Open Sans" w:hAnsi="Open Sans"/>
                    <w:b/>
                    <w:color w:val="000000"/>
                    <w:sz w:val="16"/>
                  </w:rPr>
                  <w:t xml:space="preserve"> SS</w:t>
                </w:r>
                <w:r>
                  <w:rPr>
                    <w:rFonts w:ascii="Open Sans" w:eastAsia="Open Sans" w:hAnsi="Open Sans"/>
                    <w:color w:val="000000"/>
                    <w:sz w:val="16"/>
                  </w:rPr>
                  <w:t>: Average (mean) scaled score across all pupils with a scaled score. Pupils with no scaled score or "N" are discounted</w:t>
                </w:r>
              </w:p>
              <w:p w14:paraId="06B0F8FE" w14:textId="77777777" w:rsidR="006D34D4" w:rsidRDefault="002C3DED">
                <w:pPr>
                  <w:spacing w:after="0" w:line="240" w:lineRule="auto"/>
                </w:pPr>
                <w:r>
                  <w:rPr>
                    <w:rFonts w:ascii="Open Sans" w:eastAsia="Open Sans" w:hAnsi="Open Sans"/>
                    <w:color w:val="000000"/>
                    <w:sz w:val="16"/>
                  </w:rPr>
                  <w:t>In multi-subject indicators (i.e.: RWM) the pupil must have achieved the stated level of performance in all respective subjects.</w:t>
                </w:r>
              </w:p>
            </w:tc>
          </w:tr>
        </w:tbl>
        <w:p w14:paraId="7723D492" w14:textId="77777777" w:rsidR="006D34D4" w:rsidRDefault="006D34D4">
          <w:pPr>
            <w:spacing w:after="0" w:line="240" w:lineRule="auto"/>
          </w:pPr>
        </w:p>
      </w:tc>
      <w:tc>
        <w:tcPr>
          <w:tcW w:w="16" w:type="dxa"/>
        </w:tcPr>
        <w:p w14:paraId="349EEB89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38" w:type="dxa"/>
        </w:tcPr>
        <w:p w14:paraId="4FBEC268" w14:textId="77777777" w:rsidR="006D34D4" w:rsidRDefault="006D34D4">
          <w:pPr>
            <w:pStyle w:val="EmptyCellLayoutStyle"/>
            <w:spacing w:after="0" w:line="240" w:lineRule="auto"/>
          </w:pPr>
        </w:p>
      </w:tc>
    </w:tr>
    <w:tr w:rsidR="006D34D4" w14:paraId="3024B6F8" w14:textId="77777777">
      <w:tc>
        <w:tcPr>
          <w:tcW w:w="28" w:type="dxa"/>
        </w:tcPr>
        <w:p w14:paraId="5DCAE0BC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030" w:type="dxa"/>
        </w:tcPr>
        <w:p w14:paraId="4B1C6383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6" w:type="dxa"/>
        </w:tcPr>
        <w:p w14:paraId="1B2282EA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3003" w:type="dxa"/>
        </w:tcPr>
        <w:p w14:paraId="16051B2F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14:paraId="5CF09B2F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635" w:type="dxa"/>
        </w:tcPr>
        <w:p w14:paraId="157E545C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6" w:type="dxa"/>
        </w:tcPr>
        <w:p w14:paraId="2A7711AF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38" w:type="dxa"/>
        </w:tcPr>
        <w:p w14:paraId="34EE2C42" w14:textId="77777777" w:rsidR="006D34D4" w:rsidRDefault="006D34D4">
          <w:pPr>
            <w:pStyle w:val="EmptyCellLayoutStyle"/>
            <w:spacing w:after="0" w:line="240" w:lineRule="auto"/>
          </w:pPr>
        </w:p>
      </w:tc>
    </w:tr>
    <w:tr w:rsidR="006D34D4" w14:paraId="1768F53C" w14:textId="77777777">
      <w:tc>
        <w:tcPr>
          <w:tcW w:w="28" w:type="dxa"/>
        </w:tcPr>
        <w:p w14:paraId="0B8C1D84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030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9550721" w14:textId="77777777" w:rsidR="006D34D4" w:rsidRDefault="002C3DE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40D318D" wp14:editId="4932B9C0">
                <wp:extent cx="588525" cy="165200"/>
                <wp:effectExtent l="0" t="0" r="0" b="0"/>
                <wp:docPr id="2" name="img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5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525" cy="16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" w:type="dxa"/>
        </w:tcPr>
        <w:p w14:paraId="6DFF3CF9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3003" w:type="dxa"/>
        </w:tcPr>
        <w:p w14:paraId="73D3214D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14:paraId="05B18921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635" w:type="dxa"/>
        </w:tcPr>
        <w:p w14:paraId="06E657BC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6" w:type="dxa"/>
        </w:tcPr>
        <w:p w14:paraId="4DC0893C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38" w:type="dxa"/>
        </w:tcPr>
        <w:p w14:paraId="6E5D96A4" w14:textId="77777777" w:rsidR="006D34D4" w:rsidRDefault="006D34D4">
          <w:pPr>
            <w:pStyle w:val="EmptyCellLayoutStyle"/>
            <w:spacing w:after="0" w:line="240" w:lineRule="auto"/>
          </w:pPr>
        </w:p>
      </w:tc>
    </w:tr>
    <w:tr w:rsidR="006D34D4" w14:paraId="732D3DCB" w14:textId="77777777">
      <w:tc>
        <w:tcPr>
          <w:tcW w:w="28" w:type="dxa"/>
        </w:tcPr>
        <w:p w14:paraId="3094C8C1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030" w:type="dxa"/>
          <w:vMerge/>
        </w:tcPr>
        <w:p w14:paraId="56E6524D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6" w:type="dxa"/>
        </w:tcPr>
        <w:p w14:paraId="5CF04B08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3003" w:type="dxa"/>
          <w:tcBorders>
            <w:top w:val="single" w:sz="7" w:space="0" w:color="C5C5C5"/>
          </w:tcBorders>
        </w:tcPr>
        <w:p w14:paraId="097B63CD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00" w:type="dxa"/>
          <w:tcBorders>
            <w:top w:val="single" w:sz="7" w:space="0" w:color="C5C5C5"/>
          </w:tcBorders>
        </w:tcPr>
        <w:p w14:paraId="5DB0668B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635" w:type="dxa"/>
          <w:tcBorders>
            <w:top w:val="single" w:sz="7" w:space="0" w:color="C5C5C5"/>
          </w:tcBorders>
        </w:tcPr>
        <w:p w14:paraId="535ACFBE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6" w:type="dxa"/>
          <w:tcBorders>
            <w:top w:val="single" w:sz="7" w:space="0" w:color="C5C5C5"/>
          </w:tcBorders>
        </w:tcPr>
        <w:p w14:paraId="5DE07F6B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38" w:type="dxa"/>
          <w:tcBorders>
            <w:top w:val="single" w:sz="7" w:space="0" w:color="C5C5C5"/>
          </w:tcBorders>
        </w:tcPr>
        <w:p w14:paraId="08850C15" w14:textId="77777777" w:rsidR="006D34D4" w:rsidRDefault="006D34D4">
          <w:pPr>
            <w:pStyle w:val="EmptyCellLayoutStyle"/>
            <w:spacing w:after="0" w:line="240" w:lineRule="auto"/>
          </w:pPr>
        </w:p>
      </w:tc>
    </w:tr>
    <w:tr w:rsidR="002C3DED" w14:paraId="01A21D71" w14:textId="77777777" w:rsidTr="002C3DED">
      <w:tc>
        <w:tcPr>
          <w:tcW w:w="28" w:type="dxa"/>
        </w:tcPr>
        <w:p w14:paraId="29A88F7B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030" w:type="dxa"/>
          <w:vMerge/>
        </w:tcPr>
        <w:p w14:paraId="4295298A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6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019"/>
          </w:tblGrid>
          <w:tr w:rsidR="006D34D4" w14:paraId="6EE8F153" w14:textId="77777777">
            <w:trPr>
              <w:trHeight w:val="256"/>
            </w:trPr>
            <w:tc>
              <w:tcPr>
                <w:tcW w:w="130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F677463" w14:textId="77777777" w:rsidR="006D34D4" w:rsidRDefault="002C3DED">
                <w:pPr>
                  <w:spacing w:after="0" w:line="240" w:lineRule="auto"/>
                </w:pPr>
                <w:r>
                  <w:rPr>
                    <w:rFonts w:ascii="Open Sans" w:eastAsia="Open Sans" w:hAnsi="Open Sans"/>
                    <w:i/>
                    <w:color w:val="000000"/>
                    <w:sz w:val="12"/>
                  </w:rPr>
                  <w:t>09/07/19 @ 13:30 - Powered by Nexus</w:t>
                </w:r>
              </w:p>
            </w:tc>
          </w:tr>
        </w:tbl>
        <w:p w14:paraId="797EE4A0" w14:textId="77777777" w:rsidR="006D34D4" w:rsidRDefault="006D34D4">
          <w:pPr>
            <w:spacing w:after="0" w:line="240" w:lineRule="auto"/>
          </w:pPr>
        </w:p>
      </w:tc>
      <w:tc>
        <w:tcPr>
          <w:tcW w:w="100" w:type="dxa"/>
        </w:tcPr>
        <w:p w14:paraId="1415C87C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635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651"/>
          </w:tblGrid>
          <w:tr w:rsidR="006D34D4" w14:paraId="2F822D3A" w14:textId="77777777">
            <w:trPr>
              <w:trHeight w:hRule="exact" w:val="256"/>
            </w:trPr>
            <w:tc>
              <w:tcPr>
                <w:tcW w:w="16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2B9085A" w14:textId="77777777" w:rsidR="006D34D4" w:rsidRDefault="002C3DED">
                <w:pPr>
                  <w:spacing w:after="0" w:line="240" w:lineRule="auto"/>
                  <w:jc w:val="right"/>
                </w:pPr>
                <w:r>
                  <w:rPr>
                    <w:rFonts w:ascii="Open Sans" w:eastAsia="Open Sans" w:hAnsi="Open Sans"/>
                    <w:i/>
                    <w:color w:val="000000"/>
                    <w:sz w:val="12"/>
                  </w:rPr>
                  <w:t>1 of 2</w:t>
                </w:r>
              </w:p>
            </w:tc>
          </w:tr>
        </w:tbl>
        <w:p w14:paraId="300DDD51" w14:textId="77777777" w:rsidR="006D34D4" w:rsidRDefault="006D34D4">
          <w:pPr>
            <w:spacing w:after="0" w:line="240" w:lineRule="auto"/>
          </w:pPr>
        </w:p>
      </w:tc>
      <w:tc>
        <w:tcPr>
          <w:tcW w:w="38" w:type="dxa"/>
        </w:tcPr>
        <w:p w14:paraId="1EF03EB3" w14:textId="77777777" w:rsidR="006D34D4" w:rsidRDefault="006D34D4">
          <w:pPr>
            <w:pStyle w:val="EmptyCellLayoutStyle"/>
            <w:spacing w:after="0" w:line="240" w:lineRule="auto"/>
          </w:pPr>
        </w:p>
      </w:tc>
    </w:tr>
    <w:tr w:rsidR="002C3DED" w14:paraId="24E07316" w14:textId="77777777" w:rsidTr="002C3DED">
      <w:tc>
        <w:tcPr>
          <w:tcW w:w="28" w:type="dxa"/>
        </w:tcPr>
        <w:p w14:paraId="4350254F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030" w:type="dxa"/>
        </w:tcPr>
        <w:p w14:paraId="74B41672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6" w:type="dxa"/>
          <w:gridSpan w:val="2"/>
          <w:vMerge/>
        </w:tcPr>
        <w:p w14:paraId="3BCE1B69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14:paraId="6CFE58B1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635" w:type="dxa"/>
          <w:gridSpan w:val="2"/>
          <w:vMerge/>
        </w:tcPr>
        <w:p w14:paraId="749D7E6D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38" w:type="dxa"/>
        </w:tcPr>
        <w:p w14:paraId="59080CD0" w14:textId="77777777" w:rsidR="006D34D4" w:rsidRDefault="006D34D4">
          <w:pPr>
            <w:pStyle w:val="EmptyCellLayoutStyle"/>
            <w:spacing w:after="0" w:line="240" w:lineRule="auto"/>
          </w:pPr>
        </w:p>
      </w:tc>
    </w:tr>
    <w:tr w:rsidR="006D34D4" w14:paraId="1535D83D" w14:textId="77777777">
      <w:tc>
        <w:tcPr>
          <w:tcW w:w="28" w:type="dxa"/>
        </w:tcPr>
        <w:p w14:paraId="51ABDF91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030" w:type="dxa"/>
        </w:tcPr>
        <w:p w14:paraId="49ACAFF1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6" w:type="dxa"/>
        </w:tcPr>
        <w:p w14:paraId="00E68A78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3003" w:type="dxa"/>
        </w:tcPr>
        <w:p w14:paraId="275ACFDF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14:paraId="61E57348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635" w:type="dxa"/>
        </w:tcPr>
        <w:p w14:paraId="3A846B42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6" w:type="dxa"/>
        </w:tcPr>
        <w:p w14:paraId="051399E6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38" w:type="dxa"/>
        </w:tcPr>
        <w:p w14:paraId="5C03B4A4" w14:textId="77777777" w:rsidR="006D34D4" w:rsidRDefault="006D34D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465D4" w14:textId="77777777" w:rsidR="00F05477" w:rsidRDefault="00F05477">
      <w:pPr>
        <w:spacing w:after="0" w:line="240" w:lineRule="auto"/>
      </w:pPr>
      <w:r>
        <w:separator/>
      </w:r>
    </w:p>
  </w:footnote>
  <w:footnote w:type="continuationSeparator" w:id="0">
    <w:p w14:paraId="7B5BDEE9" w14:textId="77777777" w:rsidR="00F05477" w:rsidRDefault="00F0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"/>
      <w:gridCol w:w="136"/>
      <w:gridCol w:w="3701"/>
      <w:gridCol w:w="79"/>
      <w:gridCol w:w="11386"/>
    </w:tblGrid>
    <w:tr w:rsidR="006D34D4" w14:paraId="74DDCC7E" w14:textId="77777777">
      <w:tc>
        <w:tcPr>
          <w:tcW w:w="566" w:type="dxa"/>
        </w:tcPr>
        <w:p w14:paraId="3AB055B2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36" w:type="dxa"/>
        </w:tcPr>
        <w:p w14:paraId="19D4505A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3701" w:type="dxa"/>
        </w:tcPr>
        <w:p w14:paraId="011B5980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14:paraId="11453DF2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1386" w:type="dxa"/>
        </w:tcPr>
        <w:p w14:paraId="28663A78" w14:textId="77777777" w:rsidR="006D34D4" w:rsidRDefault="006D34D4">
          <w:pPr>
            <w:pStyle w:val="EmptyCellLayoutStyle"/>
            <w:spacing w:after="0" w:line="240" w:lineRule="auto"/>
          </w:pPr>
        </w:p>
      </w:tc>
    </w:tr>
    <w:tr w:rsidR="006D34D4" w14:paraId="47CD8DD0" w14:textId="77777777">
      <w:tc>
        <w:tcPr>
          <w:tcW w:w="566" w:type="dxa"/>
          <w:tcBorders>
            <w:top w:val="single" w:sz="15" w:space="0" w:color="9A0D51"/>
          </w:tcBorders>
        </w:tcPr>
        <w:p w14:paraId="7BFAFD7C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36" w:type="dxa"/>
          <w:tcBorders>
            <w:top w:val="single" w:sz="15" w:space="0" w:color="9A0D51"/>
          </w:tcBorders>
        </w:tcPr>
        <w:p w14:paraId="66DB8271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3701" w:type="dxa"/>
          <w:tcBorders>
            <w:top w:val="single" w:sz="15" w:space="0" w:color="9A0D51"/>
          </w:tcBorders>
        </w:tcPr>
        <w:p w14:paraId="0E2827C2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79" w:type="dxa"/>
          <w:tcBorders>
            <w:top w:val="single" w:sz="15" w:space="0" w:color="9A0D51"/>
          </w:tcBorders>
        </w:tcPr>
        <w:p w14:paraId="3589F6DF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1386" w:type="dxa"/>
          <w:tcBorders>
            <w:top w:val="single" w:sz="15" w:space="0" w:color="9A0D51"/>
          </w:tcBorders>
        </w:tcPr>
        <w:p w14:paraId="08D0A819" w14:textId="77777777" w:rsidR="006D34D4" w:rsidRDefault="006D34D4">
          <w:pPr>
            <w:pStyle w:val="EmptyCellLayoutStyle"/>
            <w:spacing w:after="0" w:line="240" w:lineRule="auto"/>
          </w:pPr>
        </w:p>
      </w:tc>
    </w:tr>
    <w:tr w:rsidR="006D34D4" w14:paraId="33B4A712" w14:textId="77777777">
      <w:tc>
        <w:tcPr>
          <w:tcW w:w="566" w:type="dxa"/>
        </w:tcPr>
        <w:p w14:paraId="33C65063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36" w:type="dxa"/>
        </w:tcPr>
        <w:p w14:paraId="5A06A80D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370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01"/>
          </w:tblGrid>
          <w:tr w:rsidR="006D34D4" w14:paraId="143D1C47" w14:textId="77777777">
            <w:trPr>
              <w:trHeight w:val="585"/>
            </w:trPr>
            <w:tc>
              <w:tcPr>
                <w:tcW w:w="370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4C69DC81" w14:textId="77777777" w:rsidR="006D34D4" w:rsidRDefault="002C3DED">
                <w:pPr>
                  <w:spacing w:after="0" w:line="240" w:lineRule="auto"/>
                </w:pPr>
                <w:r>
                  <w:rPr>
                    <w:rFonts w:ascii="Open Sans Condensed" w:eastAsia="Open Sans Condensed" w:hAnsi="Open Sans Condensed"/>
                    <w:b/>
                    <w:color w:val="000000"/>
                    <w:sz w:val="22"/>
                  </w:rPr>
                  <w:t>KS2 Test Summary (DfE)</w:t>
                </w:r>
              </w:p>
            </w:tc>
          </w:tr>
        </w:tbl>
        <w:p w14:paraId="07729A5A" w14:textId="77777777" w:rsidR="006D34D4" w:rsidRDefault="006D34D4">
          <w:pPr>
            <w:spacing w:after="0" w:line="240" w:lineRule="auto"/>
          </w:pPr>
        </w:p>
      </w:tc>
      <w:tc>
        <w:tcPr>
          <w:tcW w:w="79" w:type="dxa"/>
        </w:tcPr>
        <w:p w14:paraId="529817E8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1386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386"/>
          </w:tblGrid>
          <w:tr w:rsidR="006D34D4" w14:paraId="57A73266" w14:textId="77777777">
            <w:trPr>
              <w:trHeight w:hRule="exact" w:val="585"/>
            </w:trPr>
            <w:tc>
              <w:tcPr>
                <w:tcW w:w="1138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FD9F560" w14:textId="77777777" w:rsidR="006D34D4" w:rsidRDefault="002C3DED">
                <w:pPr>
                  <w:spacing w:after="0" w:line="240" w:lineRule="auto"/>
                  <w:jc w:val="right"/>
                </w:pPr>
                <w:r>
                  <w:rPr>
                    <w:rFonts w:ascii="Open Sans" w:eastAsia="Open Sans" w:hAnsi="Open Sans"/>
                    <w:b/>
                    <w:color w:val="000000"/>
                    <w:sz w:val="14"/>
                  </w:rPr>
                  <w:t xml:space="preserve">DfE 2019 </w:t>
                </w:r>
              </w:p>
            </w:tc>
          </w:tr>
        </w:tbl>
        <w:p w14:paraId="44455AAE" w14:textId="77777777" w:rsidR="006D34D4" w:rsidRDefault="006D34D4">
          <w:pPr>
            <w:spacing w:after="0" w:line="240" w:lineRule="auto"/>
          </w:pPr>
        </w:p>
      </w:tc>
    </w:tr>
    <w:tr w:rsidR="006D34D4" w14:paraId="691E710A" w14:textId="77777777">
      <w:tc>
        <w:tcPr>
          <w:tcW w:w="566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47A198F" w14:textId="77777777" w:rsidR="006D34D4" w:rsidRDefault="002C3DE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7276D25" wp14:editId="5E92E2A1">
                <wp:extent cx="360000" cy="360000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" w:type="dxa"/>
        </w:tcPr>
        <w:p w14:paraId="4B334962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3701" w:type="dxa"/>
          <w:vMerge/>
        </w:tcPr>
        <w:p w14:paraId="0993048E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14:paraId="682267CB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1386" w:type="dxa"/>
          <w:vMerge/>
        </w:tcPr>
        <w:p w14:paraId="0AF4B708" w14:textId="77777777" w:rsidR="006D34D4" w:rsidRDefault="006D34D4">
          <w:pPr>
            <w:pStyle w:val="EmptyCellLayoutStyle"/>
            <w:spacing w:after="0" w:line="240" w:lineRule="auto"/>
          </w:pPr>
        </w:p>
      </w:tc>
    </w:tr>
    <w:tr w:rsidR="006D34D4" w14:paraId="4AC50B19" w14:textId="77777777">
      <w:tc>
        <w:tcPr>
          <w:tcW w:w="566" w:type="dxa"/>
        </w:tcPr>
        <w:p w14:paraId="4FE3833E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36" w:type="dxa"/>
        </w:tcPr>
        <w:p w14:paraId="662ECFF7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3701" w:type="dxa"/>
          <w:vMerge/>
        </w:tcPr>
        <w:p w14:paraId="2CED2CE5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14:paraId="21E011D4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1386" w:type="dxa"/>
          <w:vMerge/>
        </w:tcPr>
        <w:p w14:paraId="2C18B42E" w14:textId="77777777" w:rsidR="006D34D4" w:rsidRDefault="006D34D4">
          <w:pPr>
            <w:pStyle w:val="EmptyCellLayoutStyle"/>
            <w:spacing w:after="0" w:line="240" w:lineRule="auto"/>
          </w:pPr>
        </w:p>
      </w:tc>
    </w:tr>
    <w:tr w:rsidR="006D34D4" w14:paraId="780807AB" w14:textId="77777777">
      <w:tc>
        <w:tcPr>
          <w:tcW w:w="566" w:type="dxa"/>
        </w:tcPr>
        <w:p w14:paraId="04479561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36" w:type="dxa"/>
        </w:tcPr>
        <w:p w14:paraId="493A4ECE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3701" w:type="dxa"/>
        </w:tcPr>
        <w:p w14:paraId="5CEE00E3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14:paraId="31A4EC51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1386" w:type="dxa"/>
        </w:tcPr>
        <w:p w14:paraId="1F0AAFD4" w14:textId="77777777" w:rsidR="006D34D4" w:rsidRDefault="006D34D4">
          <w:pPr>
            <w:pStyle w:val="EmptyCellLayoutStyle"/>
            <w:spacing w:after="0" w:line="240" w:lineRule="auto"/>
          </w:pPr>
        </w:p>
      </w:tc>
    </w:tr>
    <w:tr w:rsidR="006D34D4" w14:paraId="4FE7170B" w14:textId="77777777">
      <w:tc>
        <w:tcPr>
          <w:tcW w:w="566" w:type="dxa"/>
          <w:tcBorders>
            <w:top w:val="single" w:sz="7" w:space="0" w:color="C5C5C5"/>
          </w:tcBorders>
        </w:tcPr>
        <w:p w14:paraId="671B190A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36" w:type="dxa"/>
          <w:tcBorders>
            <w:top w:val="single" w:sz="7" w:space="0" w:color="C5C5C5"/>
          </w:tcBorders>
        </w:tcPr>
        <w:p w14:paraId="159C8075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3701" w:type="dxa"/>
          <w:tcBorders>
            <w:top w:val="single" w:sz="7" w:space="0" w:color="C5C5C5"/>
          </w:tcBorders>
        </w:tcPr>
        <w:p w14:paraId="2FF8CA98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79" w:type="dxa"/>
          <w:tcBorders>
            <w:top w:val="single" w:sz="7" w:space="0" w:color="C5C5C5"/>
          </w:tcBorders>
        </w:tcPr>
        <w:p w14:paraId="7680E4A2" w14:textId="77777777" w:rsidR="006D34D4" w:rsidRDefault="006D34D4">
          <w:pPr>
            <w:pStyle w:val="EmptyCellLayoutStyle"/>
            <w:spacing w:after="0" w:line="240" w:lineRule="auto"/>
          </w:pPr>
        </w:p>
      </w:tc>
      <w:tc>
        <w:tcPr>
          <w:tcW w:w="11386" w:type="dxa"/>
          <w:tcBorders>
            <w:top w:val="single" w:sz="7" w:space="0" w:color="C5C5C5"/>
          </w:tcBorders>
        </w:tcPr>
        <w:p w14:paraId="49D01CA1" w14:textId="77777777" w:rsidR="006D34D4" w:rsidRDefault="006D34D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994723731">
    <w:abstractNumId w:val="0"/>
  </w:num>
  <w:num w:numId="2" w16cid:durableId="1771780967">
    <w:abstractNumId w:val="1"/>
  </w:num>
  <w:num w:numId="3" w16cid:durableId="1511724916">
    <w:abstractNumId w:val="2"/>
  </w:num>
  <w:num w:numId="4" w16cid:durableId="1936546805">
    <w:abstractNumId w:val="3"/>
  </w:num>
  <w:num w:numId="5" w16cid:durableId="438257247">
    <w:abstractNumId w:val="4"/>
  </w:num>
  <w:num w:numId="6" w16cid:durableId="1282494304">
    <w:abstractNumId w:val="5"/>
  </w:num>
  <w:num w:numId="7" w16cid:durableId="1805342785">
    <w:abstractNumId w:val="6"/>
  </w:num>
  <w:num w:numId="8" w16cid:durableId="1988975898">
    <w:abstractNumId w:val="7"/>
  </w:num>
  <w:num w:numId="9" w16cid:durableId="694111611">
    <w:abstractNumId w:val="8"/>
  </w:num>
  <w:num w:numId="10" w16cid:durableId="900600344">
    <w:abstractNumId w:val="9"/>
  </w:num>
  <w:num w:numId="11" w16cid:durableId="1415202364">
    <w:abstractNumId w:val="10"/>
  </w:num>
  <w:num w:numId="12" w16cid:durableId="1972127825">
    <w:abstractNumId w:val="11"/>
  </w:num>
  <w:num w:numId="13" w16cid:durableId="1005404417">
    <w:abstractNumId w:val="12"/>
  </w:num>
  <w:num w:numId="14" w16cid:durableId="2118796244">
    <w:abstractNumId w:val="13"/>
  </w:num>
  <w:num w:numId="15" w16cid:durableId="611207973">
    <w:abstractNumId w:val="14"/>
  </w:num>
  <w:num w:numId="16" w16cid:durableId="170949680">
    <w:abstractNumId w:val="15"/>
  </w:num>
  <w:num w:numId="17" w16cid:durableId="385305074">
    <w:abstractNumId w:val="16"/>
  </w:num>
  <w:num w:numId="18" w16cid:durableId="852721232">
    <w:abstractNumId w:val="17"/>
  </w:num>
  <w:num w:numId="19" w16cid:durableId="1731999185">
    <w:abstractNumId w:val="18"/>
  </w:num>
  <w:num w:numId="20" w16cid:durableId="584807829">
    <w:abstractNumId w:val="19"/>
  </w:num>
  <w:num w:numId="21" w16cid:durableId="1263951946">
    <w:abstractNumId w:val="20"/>
  </w:num>
  <w:num w:numId="22" w16cid:durableId="2026784913">
    <w:abstractNumId w:val="21"/>
  </w:num>
  <w:num w:numId="23" w16cid:durableId="644119350">
    <w:abstractNumId w:val="22"/>
  </w:num>
  <w:num w:numId="24" w16cid:durableId="728846029">
    <w:abstractNumId w:val="23"/>
  </w:num>
  <w:num w:numId="25" w16cid:durableId="1802577342">
    <w:abstractNumId w:val="24"/>
  </w:num>
  <w:num w:numId="26" w16cid:durableId="215119768">
    <w:abstractNumId w:val="25"/>
  </w:num>
  <w:num w:numId="27" w16cid:durableId="749229194">
    <w:abstractNumId w:val="26"/>
  </w:num>
  <w:num w:numId="28" w16cid:durableId="1661619713">
    <w:abstractNumId w:val="27"/>
  </w:num>
  <w:num w:numId="29" w16cid:durableId="194655895">
    <w:abstractNumId w:val="28"/>
  </w:num>
  <w:num w:numId="30" w16cid:durableId="1584535053">
    <w:abstractNumId w:val="29"/>
  </w:num>
  <w:num w:numId="31" w16cid:durableId="2068871659">
    <w:abstractNumId w:val="30"/>
  </w:num>
  <w:num w:numId="32" w16cid:durableId="939219047">
    <w:abstractNumId w:val="31"/>
  </w:num>
  <w:num w:numId="33" w16cid:durableId="2101370777">
    <w:abstractNumId w:val="32"/>
  </w:num>
  <w:num w:numId="34" w16cid:durableId="20186982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D4"/>
    <w:rsid w:val="001D469A"/>
    <w:rsid w:val="002C3DED"/>
    <w:rsid w:val="006D34D4"/>
    <w:rsid w:val="00DD1BCC"/>
    <w:rsid w:val="00DE7029"/>
    <w:rsid w:val="00F0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7053"/>
  <w15:docId w15:val="{3AF90621-E7DC-4BC8-8195-1340A6D6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KS2_Test_Summary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KS2_Test_Summary</dc:title>
  <dc:creator>Leigh-Anne</dc:creator>
  <dc:description/>
  <cp:lastModifiedBy>Rachel Dawson (BBCET)</cp:lastModifiedBy>
  <cp:revision>2</cp:revision>
  <cp:lastPrinted>2019-07-09T12:30:00Z</cp:lastPrinted>
  <dcterms:created xsi:type="dcterms:W3CDTF">2023-12-01T09:36:00Z</dcterms:created>
  <dcterms:modified xsi:type="dcterms:W3CDTF">2023-12-01T09:36:00Z</dcterms:modified>
</cp:coreProperties>
</file>