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3"/>
        <w:gridCol w:w="261"/>
      </w:tblGrid>
      <w:tr w:rsidR="000177C1">
        <w:tc>
          <w:tcPr>
            <w:tcW w:w="157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7"/>
              <w:gridCol w:w="2324"/>
              <w:gridCol w:w="1306"/>
              <w:gridCol w:w="737"/>
              <w:gridCol w:w="737"/>
              <w:gridCol w:w="737"/>
              <w:gridCol w:w="737"/>
              <w:gridCol w:w="737"/>
              <w:gridCol w:w="737"/>
              <w:gridCol w:w="737"/>
              <w:gridCol w:w="737"/>
              <w:gridCol w:w="793"/>
              <w:gridCol w:w="737"/>
              <w:gridCol w:w="737"/>
              <w:gridCol w:w="170"/>
              <w:gridCol w:w="1247"/>
              <w:gridCol w:w="1247"/>
              <w:gridCol w:w="170"/>
              <w:gridCol w:w="737"/>
            </w:tblGrid>
            <w:tr w:rsidR="003309EE" w:rsidTr="003309EE">
              <w:trPr>
                <w:trHeight w:val="472"/>
              </w:trPr>
              <w:tc>
                <w:tcPr>
                  <w:tcW w:w="3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</w:pPr>
                  <w:bookmarkStart w:id="0" w:name="_GoBack"/>
                  <w:bookmarkEnd w:id="0"/>
                  <w:r>
                    <w:rPr>
                      <w:rFonts w:ascii="Open Sans" w:eastAsia="Open Sans" w:hAnsi="Open Sans"/>
                      <w:b/>
                      <w:color w:val="000000"/>
                      <w:sz w:val="22"/>
                    </w:rPr>
                    <w:t>Local Authority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</w:tr>
            <w:tr w:rsidR="003309EE" w:rsidTr="003309EE">
              <w:trPr>
                <w:trHeight w:val="715"/>
              </w:trPr>
              <w:tc>
                <w:tcPr>
                  <w:tcW w:w="3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Subject</w:t>
                  </w:r>
                </w:p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7"/>
                  </w:tblGrid>
                  <w:tr w:rsidR="000177C1">
                    <w:trPr>
                      <w:trHeight w:hRule="exact" w:val="713"/>
                    </w:trPr>
                    <w:tc>
                      <w:tcPr>
                        <w:tcW w:w="65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177C1" w:rsidRDefault="003309E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Open Sans" w:eastAsia="Open Sans" w:hAnsi="Open Sans"/>
                            <w:b/>
                            <w:color w:val="000000"/>
                            <w:sz w:val="16"/>
                          </w:rPr>
                          <w:t>Cohort</w:t>
                        </w:r>
                        <w:r>
                          <w:rPr>
                            <w:rFonts w:ascii="Open Sans" w:eastAsia="Open Sans" w:hAnsi="Open Sans"/>
                            <w:b/>
                            <w:color w:val="000000"/>
                            <w:sz w:val="16"/>
                          </w:rPr>
                          <w:br/>
                          <w:t xml:space="preserve"> </w:t>
                        </w:r>
                      </w:p>
                    </w:tc>
                  </w:tr>
                </w:tbl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fontello" w:eastAsia="fontello" w:hAnsi="fontello"/>
                      <w:color w:val="9E9E9E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color w:val="AC3237"/>
                      <w:sz w:val="18"/>
                    </w:rPr>
                    <w:t xml:space="preserve"> 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A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br/>
                    <w:t xml:space="preserve"> 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fontello" w:eastAsia="fontello" w:hAnsi="fontello"/>
                      <w:color w:val="9E9E9E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color w:val="AC3237"/>
                      <w:sz w:val="18"/>
                    </w:rPr>
                    <w:t xml:space="preserve"> 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D / U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br/>
                    <w:t xml:space="preserve"> 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ascii="fontello" w:eastAsia="fontello" w:hAnsi="fontello"/>
                      <w:color w:val="AC3237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color w:val="AC3237"/>
                      <w:sz w:val="18"/>
                    </w:rPr>
                    <w:t xml:space="preserve"> 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BLW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br/>
                    <w:t xml:space="preserve"> 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ascii="fontello" w:eastAsia="fontello" w:hAnsi="fontello"/>
                      <w:color w:val="C9484D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color w:val="AC3237"/>
                      <w:sz w:val="18"/>
                    </w:rPr>
                    <w:t xml:space="preserve"> 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PK1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br/>
                    <w:t xml:space="preserve"> 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fontello" w:eastAsia="fontello" w:hAnsi="fontello"/>
                      <w:color w:val="D56F74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color w:val="AC3237"/>
                      <w:sz w:val="18"/>
                    </w:rPr>
                    <w:t xml:space="preserve"> 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PK2</w:t>
                  </w:r>
                </w:p>
                <w:p w:rsidR="000177C1" w:rsidRDefault="000177C1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fontello" w:eastAsia="fontello" w:hAnsi="fontello"/>
                      <w:color w:val="E0979A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color w:val="AC3237"/>
                      <w:sz w:val="18"/>
                    </w:rPr>
                    <w:t xml:space="preserve"> 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PK3</w:t>
                  </w:r>
                </w:p>
                <w:p w:rsidR="000177C1" w:rsidRDefault="000177C1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fontello" w:eastAsia="fontello" w:hAnsi="fontello"/>
                      <w:color w:val="E8B0B3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color w:val="AC3237"/>
                      <w:sz w:val="18"/>
                    </w:rPr>
                    <w:t xml:space="preserve"> 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PK4</w:t>
                  </w:r>
                </w:p>
                <w:p w:rsidR="000177C1" w:rsidRDefault="000177C1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fontello" w:eastAsia="fontello" w:hAnsi="fontello"/>
                      <w:color w:val="FFF2CC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color w:val="ECBEC0"/>
                      <w:sz w:val="18"/>
                    </w:rPr>
                    <w:t xml:space="preserve"> 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WTS /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br/>
                    <w:t xml:space="preserve"> HNM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 xml:space="preserve"> </w:t>
                  </w:r>
                  <w:proofErr w:type="gramStart"/>
                  <w:r>
                    <w:rPr>
                      <w:rFonts w:ascii="fontello" w:eastAsia="fontello" w:hAnsi="fontello"/>
                      <w:color w:val="79BE6A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color w:val="ECBEC0"/>
                      <w:sz w:val="18"/>
                    </w:rPr>
                    <w:t xml:space="preserve">  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EXS</w:t>
                  </w:r>
                  <w:proofErr w:type="gramEnd"/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br/>
                    <w:t xml:space="preserve"> 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fontello" w:eastAsia="fontello" w:hAnsi="fontello"/>
                      <w:color w:val="49873B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color w:val="ECBEC0"/>
                      <w:sz w:val="18"/>
                    </w:rPr>
                    <w:t xml:space="preserve">  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GDS</w:t>
                  </w:r>
                  <w:proofErr w:type="gramEnd"/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br/>
                    <w:t xml:space="preserve"> 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</w:pPr>
                  <w:r>
                    <w:rPr>
                      <w:rFonts w:ascii="fontello" w:eastAsia="fontello" w:hAnsi="fontello"/>
                      <w:color w:val="AC3238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color w:val="79BE6A"/>
                      <w:sz w:val="18"/>
                    </w:rPr>
                    <w:t xml:space="preserve"> </w:t>
                  </w:r>
                  <w:r>
                    <w:rPr>
                      <w:rFonts w:ascii="fontello" w:eastAsia="fontello" w:hAnsi="fontello"/>
                      <w:color w:val="C9484D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color w:val="B9D6AC"/>
                      <w:sz w:val="18"/>
                    </w:rPr>
                    <w:t xml:space="preserve"> </w:t>
                  </w:r>
                  <w:r>
                    <w:rPr>
                      <w:rFonts w:ascii="fontello" w:eastAsia="fontello" w:hAnsi="fontello"/>
                      <w:color w:val="D56F74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color w:val="B9D6AC"/>
                      <w:sz w:val="18"/>
                    </w:rPr>
                    <w:t xml:space="preserve"> </w:t>
                  </w:r>
                  <w:r>
                    <w:rPr>
                      <w:rFonts w:ascii="fontello" w:eastAsia="fontello" w:hAnsi="fontello"/>
                      <w:color w:val="E0979A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color w:val="B9D6AC"/>
                      <w:sz w:val="18"/>
                    </w:rPr>
                    <w:t xml:space="preserve"> </w:t>
                  </w:r>
                  <w:r>
                    <w:rPr>
                      <w:rFonts w:ascii="fontello" w:eastAsia="fontello" w:hAnsi="fontello"/>
                      <w:color w:val="E8B0B3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color w:val="B9D6AC"/>
                      <w:sz w:val="18"/>
                    </w:rPr>
                    <w:t xml:space="preserve"> </w:t>
                  </w:r>
                  <w:r>
                    <w:rPr>
                      <w:rFonts w:ascii="fontello" w:eastAsia="fontello" w:hAnsi="fontello"/>
                      <w:color w:val="FFF2CC"/>
                      <w:sz w:val="18"/>
                    </w:rPr>
                    <w:t></w:t>
                  </w:r>
                </w:p>
                <w:p w:rsidR="000177C1" w:rsidRDefault="003309EE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&lt;EXS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AE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EAEAE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"/>
                    <w:gridCol w:w="793"/>
                    <w:gridCol w:w="90"/>
                  </w:tblGrid>
                  <w:tr w:rsidR="000177C1">
                    <w:trPr>
                      <w:trHeight w:val="793"/>
                    </w:trPr>
                    <w:tc>
                      <w:tcPr>
                        <w:tcW w:w="362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3" w:type="dxa"/>
                        <w:shd w:val="clear" w:color="auto" w:fill="EAEAE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3"/>
                        </w:tblGrid>
                        <w:tr w:rsidR="000177C1">
                          <w:trPr>
                            <w:trHeight w:val="715"/>
                          </w:trPr>
                          <w:tc>
                            <w:tcPr>
                              <w:tcW w:w="7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177C1" w:rsidRDefault="003309EE">
                              <w:pPr>
                                <w:spacing w:after="0" w:line="240" w:lineRule="auto"/>
                                <w:jc w:val="right"/>
                              </w:pPr>
                              <w:proofErr w:type="gramStart"/>
                              <w:r>
                                <w:rPr>
                                  <w:rFonts w:ascii="fontello" w:eastAsia="fontello" w:hAnsi="fontello"/>
                                  <w:color w:val="79BE6A"/>
                                  <w:sz w:val="18"/>
                                </w:rPr>
                                <w:t></w:t>
                              </w:r>
                              <w:r>
                                <w:rPr>
                                  <w:rFonts w:ascii="Open Sans" w:eastAsia="Open Sans" w:hAnsi="Open Sans"/>
                                  <w:color w:val="B9D6AC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fontello" w:eastAsia="fontello" w:hAnsi="fontello"/>
                                  <w:color w:val="49873B"/>
                                  <w:sz w:val="18"/>
                                </w:rPr>
                                <w:t></w:t>
                              </w:r>
                              <w:proofErr w:type="gramEnd"/>
                              <w:r>
                                <w:rPr>
                                  <w:rFonts w:ascii="Open Sans" w:eastAsia="Open Sans" w:hAnsi="Open Sans"/>
                                  <w:color w:val="ECBEC0"/>
                                  <w:sz w:val="18"/>
                                </w:rPr>
                                <w:br/>
                              </w:r>
                              <w:r>
                                <w:rPr>
                                  <w:rFonts w:ascii="Open Sans" w:eastAsia="Open Sans" w:hAnsi="Open Sans"/>
                                  <w:b/>
                                  <w:color w:val="000000"/>
                                  <w:sz w:val="16"/>
                                </w:rPr>
                                <w:t>≥EXS</w:t>
                              </w:r>
                            </w:p>
                          </w:tc>
                        </w:tr>
                      </w:tbl>
                      <w:p w:rsidR="000177C1" w:rsidRDefault="000177C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fontello" w:eastAsia="fontello" w:hAnsi="fontello"/>
                      <w:color w:val="49873B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color w:val="ECBEC0"/>
                      <w:sz w:val="18"/>
                    </w:rPr>
                    <w:t xml:space="preserve">  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GDS</w:t>
                  </w:r>
                  <w:proofErr w:type="gramEnd"/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br/>
                    <w:t xml:space="preserve"> </w:t>
                  </w:r>
                </w:p>
              </w:tc>
            </w:tr>
            <w:tr w:rsidR="000177C1"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</w:tr>
            <w:tr w:rsidR="003309EE" w:rsidTr="003309EE">
              <w:trPr>
                <w:trHeight w:val="375"/>
              </w:trPr>
              <w:tc>
                <w:tcPr>
                  <w:tcW w:w="337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Reading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3,134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27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73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117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487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1,549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821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EAEAE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3"/>
                    <w:gridCol w:w="465"/>
                    <w:gridCol w:w="1057"/>
                    <w:gridCol w:w="22"/>
                    <w:gridCol w:w="7"/>
                  </w:tblGrid>
                  <w:tr w:rsidR="003309EE" w:rsidTr="003309EE">
                    <w:trPr>
                      <w:trHeight w:val="272"/>
                    </w:trPr>
                    <w:tc>
                      <w:tcPr>
                        <w:tcW w:w="902" w:type="dxa"/>
                        <w:shd w:val="clear" w:color="auto" w:fill="EAEAE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"/>
                        </w:tblGrid>
                        <w:tr w:rsidR="000177C1">
                          <w:trPr>
                            <w:trHeight w:val="194"/>
                          </w:trPr>
                          <w:tc>
                            <w:tcPr>
                              <w:tcW w:w="9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EAE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77C1" w:rsidRDefault="003309E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Open Sans" w:eastAsia="Open Sans" w:hAnsi="Open Sans"/>
                                  <w:b/>
                                  <w:color w:val="000000"/>
                                  <w:sz w:val="16"/>
                                </w:rPr>
                                <w:t>757</w:t>
                              </w:r>
                            </w:p>
                          </w:tc>
                        </w:tr>
                      </w:tbl>
                      <w:p w:rsidR="000177C1" w:rsidRDefault="000177C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68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70" w:type="dxa"/>
                        <w:gridSpan w:val="2"/>
                        <w:shd w:val="clear" w:color="auto" w:fill="EAEAE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"/>
                        </w:tblGrid>
                        <w:tr w:rsidR="000177C1">
                          <w:trPr>
                            <w:trHeight w:val="194"/>
                          </w:trPr>
                          <w:tc>
                            <w:tcPr>
                              <w:tcW w:w="9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EAE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59" w:type="dxa"/>
                              </w:tcMar>
                            </w:tcPr>
                            <w:p w:rsidR="000177C1" w:rsidRDefault="003309E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Open Sans" w:eastAsia="Open Sans" w:hAnsi="Open Sans"/>
                                  <w:b/>
                                  <w:color w:val="000000"/>
                                  <w:sz w:val="16"/>
                                </w:rPr>
                                <w:t>2,370</w:t>
                              </w:r>
                            </w:p>
                          </w:tc>
                        </w:tr>
                      </w:tbl>
                      <w:p w:rsidR="000177C1" w:rsidRDefault="000177C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177C1">
                    <w:trPr>
                      <w:trHeight w:val="16"/>
                    </w:trPr>
                    <w:tc>
                      <w:tcPr>
                        <w:tcW w:w="902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68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70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309EE" w:rsidTr="003309EE">
                    <w:trPr>
                      <w:trHeight w:val="56"/>
                    </w:trPr>
                    <w:tc>
                      <w:tcPr>
                        <w:tcW w:w="902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EAEAE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177C1" w:rsidRDefault="003309EE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50534" cy="36000"/>
                              <wp:effectExtent l="0" t="0" r="0" b="0"/>
                              <wp:docPr id="4" name="img6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img6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50534" cy="3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2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177C1">
                    <w:trPr>
                      <w:trHeight w:val="107"/>
                    </w:trPr>
                    <w:tc>
                      <w:tcPr>
                        <w:tcW w:w="902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68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70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821</w:t>
                  </w:r>
                </w:p>
              </w:tc>
            </w:tr>
            <w:tr w:rsidR="000177C1">
              <w:tc>
                <w:tcPr>
                  <w:tcW w:w="3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</w:tr>
            <w:tr w:rsidR="003309EE" w:rsidTr="003309EE">
              <w:trPr>
                <w:trHeight w:val="375"/>
              </w:trPr>
              <w:tc>
                <w:tcPr>
                  <w:tcW w:w="337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Writing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3,134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81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122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597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1,720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530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EAEAE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0"/>
                    <w:gridCol w:w="471"/>
                    <w:gridCol w:w="1044"/>
                    <w:gridCol w:w="21"/>
                    <w:gridCol w:w="8"/>
                  </w:tblGrid>
                  <w:tr w:rsidR="003309EE" w:rsidTr="003309EE">
                    <w:trPr>
                      <w:trHeight w:val="272"/>
                    </w:trPr>
                    <w:tc>
                      <w:tcPr>
                        <w:tcW w:w="902" w:type="dxa"/>
                        <w:shd w:val="clear" w:color="auto" w:fill="EAEAE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"/>
                        </w:tblGrid>
                        <w:tr w:rsidR="000177C1">
                          <w:trPr>
                            <w:trHeight w:val="194"/>
                          </w:trPr>
                          <w:tc>
                            <w:tcPr>
                              <w:tcW w:w="9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EAE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77C1" w:rsidRDefault="003309E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Open Sans" w:eastAsia="Open Sans" w:hAnsi="Open Sans"/>
                                  <w:b/>
                                  <w:color w:val="000000"/>
                                  <w:sz w:val="16"/>
                                </w:rPr>
                                <w:t>879</w:t>
                              </w:r>
                            </w:p>
                          </w:tc>
                        </w:tr>
                      </w:tbl>
                      <w:p w:rsidR="000177C1" w:rsidRDefault="000177C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68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70" w:type="dxa"/>
                        <w:gridSpan w:val="2"/>
                        <w:shd w:val="clear" w:color="auto" w:fill="EAEAE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"/>
                        </w:tblGrid>
                        <w:tr w:rsidR="000177C1">
                          <w:trPr>
                            <w:trHeight w:val="194"/>
                          </w:trPr>
                          <w:tc>
                            <w:tcPr>
                              <w:tcW w:w="9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EAE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77C1" w:rsidRDefault="003309E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Open Sans" w:eastAsia="Open Sans" w:hAnsi="Open Sans"/>
                                  <w:b/>
                                  <w:color w:val="000000"/>
                                  <w:sz w:val="16"/>
                                </w:rPr>
                                <w:t>2,250</w:t>
                              </w:r>
                            </w:p>
                          </w:tc>
                        </w:tr>
                      </w:tbl>
                      <w:p w:rsidR="000177C1" w:rsidRDefault="000177C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177C1">
                    <w:trPr>
                      <w:trHeight w:val="16"/>
                    </w:trPr>
                    <w:tc>
                      <w:tcPr>
                        <w:tcW w:w="902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68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70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309EE" w:rsidTr="003309EE">
                    <w:trPr>
                      <w:trHeight w:val="56"/>
                    </w:trPr>
                    <w:tc>
                      <w:tcPr>
                        <w:tcW w:w="902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EAEAE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177C1" w:rsidRDefault="003309EE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50534" cy="36000"/>
                              <wp:effectExtent l="0" t="0" r="0" b="0"/>
                              <wp:docPr id="6" name="img7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img7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50534" cy="3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2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177C1">
                    <w:trPr>
                      <w:trHeight w:val="107"/>
                    </w:trPr>
                    <w:tc>
                      <w:tcPr>
                        <w:tcW w:w="902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68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70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530</w:t>
                  </w:r>
                </w:p>
              </w:tc>
            </w:tr>
            <w:tr w:rsidR="000177C1">
              <w:tc>
                <w:tcPr>
                  <w:tcW w:w="3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</w:tr>
            <w:tr w:rsidR="003309EE" w:rsidTr="003309EE">
              <w:trPr>
                <w:trHeight w:val="375"/>
              </w:trPr>
              <w:tc>
                <w:tcPr>
                  <w:tcW w:w="337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Maths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3,134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122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503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1,673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718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EAEAE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0"/>
                    <w:gridCol w:w="471"/>
                    <w:gridCol w:w="1044"/>
                    <w:gridCol w:w="21"/>
                    <w:gridCol w:w="8"/>
                  </w:tblGrid>
                  <w:tr w:rsidR="003309EE" w:rsidTr="003309EE">
                    <w:trPr>
                      <w:trHeight w:val="272"/>
                    </w:trPr>
                    <w:tc>
                      <w:tcPr>
                        <w:tcW w:w="902" w:type="dxa"/>
                        <w:shd w:val="clear" w:color="auto" w:fill="EAEAE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"/>
                        </w:tblGrid>
                        <w:tr w:rsidR="000177C1">
                          <w:trPr>
                            <w:trHeight w:val="194"/>
                          </w:trPr>
                          <w:tc>
                            <w:tcPr>
                              <w:tcW w:w="9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EAE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77C1" w:rsidRDefault="003309E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Open Sans" w:eastAsia="Open Sans" w:hAnsi="Open Sans"/>
                                  <w:b/>
                                  <w:color w:val="000000"/>
                                  <w:sz w:val="16"/>
                                </w:rPr>
                                <w:t>736</w:t>
                              </w:r>
                            </w:p>
                          </w:tc>
                        </w:tr>
                      </w:tbl>
                      <w:p w:rsidR="000177C1" w:rsidRDefault="000177C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68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70" w:type="dxa"/>
                        <w:gridSpan w:val="2"/>
                        <w:shd w:val="clear" w:color="auto" w:fill="EAEAE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"/>
                        </w:tblGrid>
                        <w:tr w:rsidR="000177C1">
                          <w:trPr>
                            <w:trHeight w:val="194"/>
                          </w:trPr>
                          <w:tc>
                            <w:tcPr>
                              <w:tcW w:w="9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EAE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77C1" w:rsidRDefault="003309E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Open Sans" w:eastAsia="Open Sans" w:hAnsi="Open Sans"/>
                                  <w:b/>
                                  <w:color w:val="000000"/>
                                  <w:sz w:val="16"/>
                                </w:rPr>
                                <w:t>2,391</w:t>
                              </w:r>
                            </w:p>
                          </w:tc>
                        </w:tr>
                      </w:tbl>
                      <w:p w:rsidR="000177C1" w:rsidRDefault="000177C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177C1">
                    <w:trPr>
                      <w:trHeight w:val="16"/>
                    </w:trPr>
                    <w:tc>
                      <w:tcPr>
                        <w:tcW w:w="902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68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70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309EE" w:rsidTr="003309EE">
                    <w:trPr>
                      <w:trHeight w:val="56"/>
                    </w:trPr>
                    <w:tc>
                      <w:tcPr>
                        <w:tcW w:w="902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EAEAE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177C1" w:rsidRDefault="003309EE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50534" cy="36000"/>
                              <wp:effectExtent l="0" t="0" r="0" b="0"/>
                              <wp:docPr id="8" name="img8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img8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50534" cy="3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2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177C1">
                    <w:trPr>
                      <w:trHeight w:val="107"/>
                    </w:trPr>
                    <w:tc>
                      <w:tcPr>
                        <w:tcW w:w="902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68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70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718</w:t>
                  </w:r>
                </w:p>
              </w:tc>
            </w:tr>
            <w:tr w:rsidR="000177C1">
              <w:tc>
                <w:tcPr>
                  <w:tcW w:w="3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</w:tr>
            <w:tr w:rsidR="003309EE" w:rsidTr="003309EE">
              <w:trPr>
                <w:trHeight w:val="375"/>
              </w:trPr>
              <w:tc>
                <w:tcPr>
                  <w:tcW w:w="337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Science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3,134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571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2,559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EAEAE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0"/>
                    <w:gridCol w:w="471"/>
                    <w:gridCol w:w="1044"/>
                    <w:gridCol w:w="21"/>
                    <w:gridCol w:w="8"/>
                  </w:tblGrid>
                  <w:tr w:rsidR="003309EE" w:rsidTr="003309EE">
                    <w:trPr>
                      <w:trHeight w:val="272"/>
                    </w:trPr>
                    <w:tc>
                      <w:tcPr>
                        <w:tcW w:w="902" w:type="dxa"/>
                        <w:shd w:val="clear" w:color="auto" w:fill="EAEAE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"/>
                        </w:tblGrid>
                        <w:tr w:rsidR="000177C1">
                          <w:trPr>
                            <w:trHeight w:val="194"/>
                          </w:trPr>
                          <w:tc>
                            <w:tcPr>
                              <w:tcW w:w="9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EAE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77C1" w:rsidRDefault="003309E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Open Sans" w:eastAsia="Open Sans" w:hAnsi="Open Sans"/>
                                  <w:b/>
                                  <w:color w:val="000000"/>
                                  <w:sz w:val="16"/>
                                </w:rPr>
                                <w:t>571</w:t>
                              </w:r>
                            </w:p>
                          </w:tc>
                        </w:tr>
                      </w:tbl>
                      <w:p w:rsidR="000177C1" w:rsidRDefault="000177C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68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70" w:type="dxa"/>
                        <w:gridSpan w:val="2"/>
                        <w:shd w:val="clear" w:color="auto" w:fill="EAEAE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"/>
                        </w:tblGrid>
                        <w:tr w:rsidR="000177C1">
                          <w:trPr>
                            <w:trHeight w:val="194"/>
                          </w:trPr>
                          <w:tc>
                            <w:tcPr>
                              <w:tcW w:w="9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EAE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77C1" w:rsidRDefault="003309E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Open Sans" w:eastAsia="Open Sans" w:hAnsi="Open Sans"/>
                                  <w:b/>
                                  <w:color w:val="000000"/>
                                  <w:sz w:val="16"/>
                                </w:rPr>
                                <w:t>2,559</w:t>
                              </w:r>
                            </w:p>
                          </w:tc>
                        </w:tr>
                      </w:tbl>
                      <w:p w:rsidR="000177C1" w:rsidRDefault="000177C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177C1">
                    <w:trPr>
                      <w:trHeight w:val="16"/>
                    </w:trPr>
                    <w:tc>
                      <w:tcPr>
                        <w:tcW w:w="902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68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70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309EE" w:rsidTr="003309EE">
                    <w:trPr>
                      <w:trHeight w:val="56"/>
                    </w:trPr>
                    <w:tc>
                      <w:tcPr>
                        <w:tcW w:w="902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EAEAE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177C1" w:rsidRDefault="003309EE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50534" cy="36000"/>
                              <wp:effectExtent l="0" t="0" r="0" b="0"/>
                              <wp:docPr id="10" name="img9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img9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50534" cy="3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2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177C1">
                    <w:trPr>
                      <w:trHeight w:val="107"/>
                    </w:trPr>
                    <w:tc>
                      <w:tcPr>
                        <w:tcW w:w="902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68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70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-</w:t>
                  </w:r>
                </w:p>
              </w:tc>
            </w:tr>
            <w:tr w:rsidR="000177C1">
              <w:tc>
                <w:tcPr>
                  <w:tcW w:w="3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</w:tr>
            <w:tr w:rsidR="003309EE" w:rsidTr="003309EE">
              <w:trPr>
                <w:trHeight w:val="375"/>
              </w:trPr>
              <w:tc>
                <w:tcPr>
                  <w:tcW w:w="337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RWM*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3,134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402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EAEAE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8"/>
                    <w:gridCol w:w="902"/>
                    <w:gridCol w:w="20"/>
                  </w:tblGrid>
                  <w:tr w:rsidR="000177C1">
                    <w:trPr>
                      <w:trHeight w:val="272"/>
                    </w:trPr>
                    <w:tc>
                      <w:tcPr>
                        <w:tcW w:w="902" w:type="dxa"/>
                        <w:shd w:val="clear" w:color="auto" w:fill="EAEAE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"/>
                        </w:tblGrid>
                        <w:tr w:rsidR="000177C1">
                          <w:trPr>
                            <w:trHeight w:val="194"/>
                          </w:trPr>
                          <w:tc>
                            <w:tcPr>
                              <w:tcW w:w="9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EAE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77C1" w:rsidRDefault="003309E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Open Sans" w:eastAsia="Open Sans" w:hAnsi="Open Sans"/>
                                  <w:b/>
                                  <w:color w:val="000000"/>
                                  <w:sz w:val="16"/>
                                </w:rPr>
                                <w:t>574</w:t>
                              </w:r>
                            </w:p>
                          </w:tc>
                        </w:tr>
                      </w:tbl>
                      <w:p w:rsidR="000177C1" w:rsidRDefault="000177C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68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2" w:type="dxa"/>
                        <w:shd w:val="clear" w:color="auto" w:fill="EAEAE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"/>
                        </w:tblGrid>
                        <w:tr w:rsidR="000177C1">
                          <w:trPr>
                            <w:trHeight w:val="194"/>
                          </w:trPr>
                          <w:tc>
                            <w:tcPr>
                              <w:tcW w:w="9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EAE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77C1" w:rsidRDefault="003309E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Open Sans" w:eastAsia="Open Sans" w:hAnsi="Open Sans"/>
                                  <w:b/>
                                  <w:color w:val="000000"/>
                                  <w:sz w:val="16"/>
                                </w:rPr>
                                <w:t>2,116</w:t>
                              </w:r>
                            </w:p>
                          </w:tc>
                        </w:tr>
                      </w:tbl>
                      <w:p w:rsidR="000177C1" w:rsidRDefault="000177C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177C1">
                    <w:trPr>
                      <w:trHeight w:val="180"/>
                    </w:trPr>
                    <w:tc>
                      <w:tcPr>
                        <w:tcW w:w="902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68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2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402</w:t>
                  </w:r>
                </w:p>
              </w:tc>
            </w:tr>
            <w:tr w:rsidR="000177C1">
              <w:tc>
                <w:tcPr>
                  <w:tcW w:w="3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</w:tr>
            <w:tr w:rsidR="003309EE" w:rsidTr="003309EE">
              <w:trPr>
                <w:trHeight w:val="375"/>
              </w:trPr>
              <w:tc>
                <w:tcPr>
                  <w:tcW w:w="337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RWMS*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3,134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EAEAE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8"/>
                    <w:gridCol w:w="902"/>
                    <w:gridCol w:w="20"/>
                  </w:tblGrid>
                  <w:tr w:rsidR="000177C1">
                    <w:trPr>
                      <w:trHeight w:val="272"/>
                    </w:trPr>
                    <w:tc>
                      <w:tcPr>
                        <w:tcW w:w="902" w:type="dxa"/>
                        <w:shd w:val="clear" w:color="auto" w:fill="EAEAE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"/>
                        </w:tblGrid>
                        <w:tr w:rsidR="000177C1">
                          <w:trPr>
                            <w:trHeight w:val="194"/>
                          </w:trPr>
                          <w:tc>
                            <w:tcPr>
                              <w:tcW w:w="9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EAE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77C1" w:rsidRDefault="003309E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Open Sans" w:eastAsia="Open Sans" w:hAnsi="Open Sans"/>
                                  <w:b/>
                                  <w:color w:val="000000"/>
                                  <w:sz w:val="16"/>
                                </w:rPr>
                                <w:t>463</w:t>
                              </w:r>
                            </w:p>
                          </w:tc>
                        </w:tr>
                      </w:tbl>
                      <w:p w:rsidR="000177C1" w:rsidRDefault="000177C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68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2" w:type="dxa"/>
                        <w:shd w:val="clear" w:color="auto" w:fill="EAEAE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"/>
                        </w:tblGrid>
                        <w:tr w:rsidR="000177C1">
                          <w:trPr>
                            <w:trHeight w:val="194"/>
                          </w:trPr>
                          <w:tc>
                            <w:tcPr>
                              <w:tcW w:w="9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EAE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77C1" w:rsidRDefault="003309E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Open Sans" w:eastAsia="Open Sans" w:hAnsi="Open Sans"/>
                                  <w:b/>
                                  <w:color w:val="000000"/>
                                  <w:sz w:val="16"/>
                                </w:rPr>
                                <w:t>2,103</w:t>
                              </w:r>
                            </w:p>
                          </w:tc>
                        </w:tr>
                      </w:tbl>
                      <w:p w:rsidR="000177C1" w:rsidRDefault="000177C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177C1">
                    <w:trPr>
                      <w:trHeight w:val="180"/>
                    </w:trPr>
                    <w:tc>
                      <w:tcPr>
                        <w:tcW w:w="902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68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2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-</w:t>
                  </w:r>
                </w:p>
              </w:tc>
            </w:tr>
          </w:tbl>
          <w:p w:rsidR="000177C1" w:rsidRDefault="000177C1">
            <w:pPr>
              <w:spacing w:after="0" w:line="240" w:lineRule="auto"/>
            </w:pPr>
          </w:p>
        </w:tc>
        <w:tc>
          <w:tcPr>
            <w:tcW w:w="261" w:type="dxa"/>
          </w:tcPr>
          <w:p w:rsidR="000177C1" w:rsidRDefault="000177C1">
            <w:pPr>
              <w:pStyle w:val="EmptyCellLayoutStyle"/>
              <w:spacing w:after="0" w:line="240" w:lineRule="auto"/>
            </w:pPr>
          </w:p>
        </w:tc>
      </w:tr>
    </w:tbl>
    <w:p w:rsidR="000177C1" w:rsidRDefault="003309EE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3"/>
        <w:gridCol w:w="261"/>
      </w:tblGrid>
      <w:tr w:rsidR="000177C1">
        <w:tc>
          <w:tcPr>
            <w:tcW w:w="157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7"/>
              <w:gridCol w:w="2324"/>
              <w:gridCol w:w="1306"/>
              <w:gridCol w:w="737"/>
              <w:gridCol w:w="737"/>
              <w:gridCol w:w="737"/>
              <w:gridCol w:w="737"/>
              <w:gridCol w:w="737"/>
              <w:gridCol w:w="737"/>
              <w:gridCol w:w="737"/>
              <w:gridCol w:w="737"/>
              <w:gridCol w:w="793"/>
              <w:gridCol w:w="737"/>
              <w:gridCol w:w="737"/>
              <w:gridCol w:w="170"/>
              <w:gridCol w:w="1247"/>
              <w:gridCol w:w="1247"/>
              <w:gridCol w:w="170"/>
              <w:gridCol w:w="737"/>
            </w:tblGrid>
            <w:tr w:rsidR="003309EE" w:rsidTr="003309EE">
              <w:trPr>
                <w:trHeight w:val="472"/>
              </w:trPr>
              <w:tc>
                <w:tcPr>
                  <w:tcW w:w="3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22"/>
                    </w:rPr>
                    <w:t>St Bede's RC Primary School (3762)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</w:tr>
            <w:tr w:rsidR="003309EE" w:rsidTr="003309EE">
              <w:trPr>
                <w:trHeight w:val="715"/>
              </w:trPr>
              <w:tc>
                <w:tcPr>
                  <w:tcW w:w="3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Subject</w:t>
                  </w:r>
                </w:p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7"/>
                  </w:tblGrid>
                  <w:tr w:rsidR="000177C1">
                    <w:trPr>
                      <w:trHeight w:hRule="exact" w:val="713"/>
                    </w:trPr>
                    <w:tc>
                      <w:tcPr>
                        <w:tcW w:w="65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177C1" w:rsidRDefault="003309E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Open Sans" w:eastAsia="Open Sans" w:hAnsi="Open Sans"/>
                            <w:b/>
                            <w:color w:val="000000"/>
                            <w:sz w:val="16"/>
                          </w:rPr>
                          <w:t>Cohort</w:t>
                        </w:r>
                        <w:r>
                          <w:rPr>
                            <w:rFonts w:ascii="Open Sans" w:eastAsia="Open Sans" w:hAnsi="Open Sans"/>
                            <w:b/>
                            <w:color w:val="000000"/>
                            <w:sz w:val="16"/>
                          </w:rPr>
                          <w:br/>
                          <w:t xml:space="preserve"> </w:t>
                        </w:r>
                      </w:p>
                    </w:tc>
                  </w:tr>
                </w:tbl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fontello" w:eastAsia="fontello" w:hAnsi="fontello"/>
                      <w:color w:val="9E9E9E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color w:val="AC3237"/>
                      <w:sz w:val="18"/>
                    </w:rPr>
                    <w:t xml:space="preserve"> 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A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br/>
                    <w:t xml:space="preserve"> 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fontello" w:eastAsia="fontello" w:hAnsi="fontello"/>
                      <w:color w:val="9E9E9E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color w:val="AC3237"/>
                      <w:sz w:val="18"/>
                    </w:rPr>
                    <w:t xml:space="preserve"> 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D / U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br/>
                    <w:t xml:space="preserve"> 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ascii="fontello" w:eastAsia="fontello" w:hAnsi="fontello"/>
                      <w:color w:val="AC3237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color w:val="AC3237"/>
                      <w:sz w:val="18"/>
                    </w:rPr>
                    <w:t xml:space="preserve"> 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BLW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br/>
                    <w:t xml:space="preserve"> 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ascii="fontello" w:eastAsia="fontello" w:hAnsi="fontello"/>
                      <w:color w:val="C9484D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color w:val="AC3237"/>
                      <w:sz w:val="18"/>
                    </w:rPr>
                    <w:t xml:space="preserve"> 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PK1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br/>
                    <w:t xml:space="preserve"> 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fontello" w:eastAsia="fontello" w:hAnsi="fontello"/>
                      <w:color w:val="D56F74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color w:val="AC3237"/>
                      <w:sz w:val="18"/>
                    </w:rPr>
                    <w:t xml:space="preserve"> 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PK2</w:t>
                  </w:r>
                </w:p>
                <w:p w:rsidR="000177C1" w:rsidRDefault="000177C1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fontello" w:eastAsia="fontello" w:hAnsi="fontello"/>
                      <w:color w:val="E0979A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color w:val="AC3237"/>
                      <w:sz w:val="18"/>
                    </w:rPr>
                    <w:t xml:space="preserve"> 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PK3</w:t>
                  </w:r>
                </w:p>
                <w:p w:rsidR="000177C1" w:rsidRDefault="000177C1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fontello" w:eastAsia="fontello" w:hAnsi="fontello"/>
                      <w:color w:val="E8B0B3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color w:val="AC3237"/>
                      <w:sz w:val="18"/>
                    </w:rPr>
                    <w:t xml:space="preserve"> 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PK4</w:t>
                  </w:r>
                </w:p>
                <w:p w:rsidR="000177C1" w:rsidRDefault="000177C1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fontello" w:eastAsia="fontello" w:hAnsi="fontello"/>
                      <w:color w:val="FFF2CC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color w:val="ECBEC0"/>
                      <w:sz w:val="18"/>
                    </w:rPr>
                    <w:t xml:space="preserve"> 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WTS /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br/>
                    <w:t xml:space="preserve"> HNM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 xml:space="preserve"> </w:t>
                  </w:r>
                  <w:proofErr w:type="gramStart"/>
                  <w:r>
                    <w:rPr>
                      <w:rFonts w:ascii="fontello" w:eastAsia="fontello" w:hAnsi="fontello"/>
                      <w:color w:val="79BE6A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color w:val="ECBEC0"/>
                      <w:sz w:val="18"/>
                    </w:rPr>
                    <w:t xml:space="preserve">  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EXS</w:t>
                  </w:r>
                  <w:proofErr w:type="gramEnd"/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br/>
                    <w:t xml:space="preserve"> 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fontello" w:eastAsia="fontello" w:hAnsi="fontello"/>
                      <w:color w:val="49873B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color w:val="ECBEC0"/>
                      <w:sz w:val="18"/>
                    </w:rPr>
                    <w:t xml:space="preserve">  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GDS</w:t>
                  </w:r>
                  <w:proofErr w:type="gramEnd"/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br/>
                    <w:t xml:space="preserve"> 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</w:pPr>
                  <w:r>
                    <w:rPr>
                      <w:rFonts w:ascii="fontello" w:eastAsia="fontello" w:hAnsi="fontello"/>
                      <w:color w:val="AC3238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color w:val="79BE6A"/>
                      <w:sz w:val="18"/>
                    </w:rPr>
                    <w:t xml:space="preserve"> </w:t>
                  </w:r>
                  <w:r>
                    <w:rPr>
                      <w:rFonts w:ascii="fontello" w:eastAsia="fontello" w:hAnsi="fontello"/>
                      <w:color w:val="C9484D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color w:val="B9D6AC"/>
                      <w:sz w:val="18"/>
                    </w:rPr>
                    <w:t xml:space="preserve"> </w:t>
                  </w:r>
                  <w:r>
                    <w:rPr>
                      <w:rFonts w:ascii="fontello" w:eastAsia="fontello" w:hAnsi="fontello"/>
                      <w:color w:val="D56F74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color w:val="B9D6AC"/>
                      <w:sz w:val="18"/>
                    </w:rPr>
                    <w:t xml:space="preserve"> </w:t>
                  </w:r>
                  <w:r>
                    <w:rPr>
                      <w:rFonts w:ascii="fontello" w:eastAsia="fontello" w:hAnsi="fontello"/>
                      <w:color w:val="E0979A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color w:val="B9D6AC"/>
                      <w:sz w:val="18"/>
                    </w:rPr>
                    <w:t xml:space="preserve"> </w:t>
                  </w:r>
                  <w:r>
                    <w:rPr>
                      <w:rFonts w:ascii="fontello" w:eastAsia="fontello" w:hAnsi="fontello"/>
                      <w:color w:val="E8B0B3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color w:val="B9D6AC"/>
                      <w:sz w:val="18"/>
                    </w:rPr>
                    <w:t xml:space="preserve"> </w:t>
                  </w:r>
                  <w:r>
                    <w:rPr>
                      <w:rFonts w:ascii="fontello" w:eastAsia="fontello" w:hAnsi="fontello"/>
                      <w:color w:val="FFF2CC"/>
                      <w:sz w:val="18"/>
                    </w:rPr>
                    <w:t></w:t>
                  </w:r>
                </w:p>
                <w:p w:rsidR="000177C1" w:rsidRDefault="003309EE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&lt;EXS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AE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EAEAE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"/>
                    <w:gridCol w:w="793"/>
                    <w:gridCol w:w="90"/>
                  </w:tblGrid>
                  <w:tr w:rsidR="000177C1">
                    <w:trPr>
                      <w:trHeight w:val="793"/>
                    </w:trPr>
                    <w:tc>
                      <w:tcPr>
                        <w:tcW w:w="362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93" w:type="dxa"/>
                        <w:shd w:val="clear" w:color="auto" w:fill="EAEAE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3"/>
                        </w:tblGrid>
                        <w:tr w:rsidR="000177C1">
                          <w:trPr>
                            <w:trHeight w:val="715"/>
                          </w:trPr>
                          <w:tc>
                            <w:tcPr>
                              <w:tcW w:w="7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177C1" w:rsidRDefault="003309EE">
                              <w:pPr>
                                <w:spacing w:after="0" w:line="240" w:lineRule="auto"/>
                                <w:jc w:val="right"/>
                              </w:pPr>
                              <w:proofErr w:type="gramStart"/>
                              <w:r>
                                <w:rPr>
                                  <w:rFonts w:ascii="fontello" w:eastAsia="fontello" w:hAnsi="fontello"/>
                                  <w:color w:val="79BE6A"/>
                                  <w:sz w:val="18"/>
                                </w:rPr>
                                <w:t></w:t>
                              </w:r>
                              <w:r>
                                <w:rPr>
                                  <w:rFonts w:ascii="Open Sans" w:eastAsia="Open Sans" w:hAnsi="Open Sans"/>
                                  <w:color w:val="B9D6AC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fontello" w:eastAsia="fontello" w:hAnsi="fontello"/>
                                  <w:color w:val="49873B"/>
                                  <w:sz w:val="18"/>
                                </w:rPr>
                                <w:t></w:t>
                              </w:r>
                              <w:proofErr w:type="gramEnd"/>
                              <w:r>
                                <w:rPr>
                                  <w:rFonts w:ascii="Open Sans" w:eastAsia="Open Sans" w:hAnsi="Open Sans"/>
                                  <w:color w:val="ECBEC0"/>
                                  <w:sz w:val="18"/>
                                </w:rPr>
                                <w:br/>
                              </w:r>
                              <w:r>
                                <w:rPr>
                                  <w:rFonts w:ascii="Open Sans" w:eastAsia="Open Sans" w:hAnsi="Open Sans"/>
                                  <w:b/>
                                  <w:color w:val="000000"/>
                                  <w:sz w:val="16"/>
                                </w:rPr>
                                <w:t>≥EXS</w:t>
                              </w:r>
                            </w:p>
                          </w:tc>
                        </w:tr>
                      </w:tbl>
                      <w:p w:rsidR="000177C1" w:rsidRDefault="000177C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0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fontello" w:eastAsia="fontello" w:hAnsi="fontello"/>
                      <w:color w:val="49873B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color w:val="ECBEC0"/>
                      <w:sz w:val="18"/>
                    </w:rPr>
                    <w:t xml:space="preserve">  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GDS</w:t>
                  </w:r>
                  <w:proofErr w:type="gramEnd"/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br/>
                    <w:t xml:space="preserve"> </w:t>
                  </w:r>
                </w:p>
              </w:tc>
            </w:tr>
            <w:tr w:rsidR="000177C1"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</w:tr>
            <w:tr w:rsidR="003309EE" w:rsidTr="003309EE">
              <w:trPr>
                <w:trHeight w:val="375"/>
              </w:trPr>
              <w:tc>
                <w:tcPr>
                  <w:tcW w:w="337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Reading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EAEAE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8"/>
                    <w:gridCol w:w="579"/>
                    <w:gridCol w:w="980"/>
                    <w:gridCol w:w="18"/>
                    <w:gridCol w:w="9"/>
                  </w:tblGrid>
                  <w:tr w:rsidR="003309EE" w:rsidTr="003309EE">
                    <w:trPr>
                      <w:trHeight w:val="272"/>
                    </w:trPr>
                    <w:tc>
                      <w:tcPr>
                        <w:tcW w:w="902" w:type="dxa"/>
                        <w:shd w:val="clear" w:color="auto" w:fill="EAEAE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"/>
                        </w:tblGrid>
                        <w:tr w:rsidR="000177C1">
                          <w:trPr>
                            <w:trHeight w:val="194"/>
                          </w:trPr>
                          <w:tc>
                            <w:tcPr>
                              <w:tcW w:w="9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EAE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77C1" w:rsidRDefault="003309E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Open Sans" w:eastAsia="Open Sans" w:hAnsi="Open Sans"/>
                                  <w:b/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0177C1" w:rsidRDefault="000177C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68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70" w:type="dxa"/>
                        <w:gridSpan w:val="2"/>
                        <w:shd w:val="clear" w:color="auto" w:fill="EAEAE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"/>
                        </w:tblGrid>
                        <w:tr w:rsidR="000177C1">
                          <w:trPr>
                            <w:trHeight w:val="194"/>
                          </w:trPr>
                          <w:tc>
                            <w:tcPr>
                              <w:tcW w:w="9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EAE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59" w:type="dxa"/>
                              </w:tcMar>
                            </w:tcPr>
                            <w:p w:rsidR="000177C1" w:rsidRDefault="003309E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Open Sans" w:eastAsia="Open Sans" w:hAnsi="Open Sans"/>
                                  <w:b/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</w:tr>
                      </w:tbl>
                      <w:p w:rsidR="000177C1" w:rsidRDefault="000177C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177C1">
                    <w:trPr>
                      <w:trHeight w:val="16"/>
                    </w:trPr>
                    <w:tc>
                      <w:tcPr>
                        <w:tcW w:w="902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68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70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309EE" w:rsidTr="003309EE">
                    <w:trPr>
                      <w:trHeight w:val="56"/>
                    </w:trPr>
                    <w:tc>
                      <w:tcPr>
                        <w:tcW w:w="902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EAEAE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177C1" w:rsidRDefault="003309EE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50534" cy="36000"/>
                              <wp:effectExtent l="0" t="0" r="0" b="0"/>
                              <wp:docPr id="12" name="img10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" name="img10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50534" cy="3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2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177C1">
                    <w:trPr>
                      <w:trHeight w:val="107"/>
                    </w:trPr>
                    <w:tc>
                      <w:tcPr>
                        <w:tcW w:w="902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68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70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6</w:t>
                  </w:r>
                </w:p>
              </w:tc>
            </w:tr>
            <w:tr w:rsidR="000177C1">
              <w:tc>
                <w:tcPr>
                  <w:tcW w:w="3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</w:tr>
            <w:tr w:rsidR="003309EE" w:rsidTr="003309EE">
              <w:trPr>
                <w:trHeight w:val="375"/>
              </w:trPr>
              <w:tc>
                <w:tcPr>
                  <w:tcW w:w="337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Writing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EAEAE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"/>
                    <w:gridCol w:w="584"/>
                    <w:gridCol w:w="968"/>
                    <w:gridCol w:w="18"/>
                    <w:gridCol w:w="9"/>
                  </w:tblGrid>
                  <w:tr w:rsidR="003309EE" w:rsidTr="003309EE">
                    <w:trPr>
                      <w:trHeight w:val="272"/>
                    </w:trPr>
                    <w:tc>
                      <w:tcPr>
                        <w:tcW w:w="902" w:type="dxa"/>
                        <w:shd w:val="clear" w:color="auto" w:fill="EAEAE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"/>
                        </w:tblGrid>
                        <w:tr w:rsidR="000177C1">
                          <w:trPr>
                            <w:trHeight w:val="194"/>
                          </w:trPr>
                          <w:tc>
                            <w:tcPr>
                              <w:tcW w:w="9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EAE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77C1" w:rsidRDefault="003309E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Open Sans" w:eastAsia="Open Sans" w:hAnsi="Open Sans"/>
                                  <w:b/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0177C1" w:rsidRDefault="000177C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68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70" w:type="dxa"/>
                        <w:gridSpan w:val="2"/>
                        <w:shd w:val="clear" w:color="auto" w:fill="EAEAE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"/>
                        </w:tblGrid>
                        <w:tr w:rsidR="000177C1">
                          <w:trPr>
                            <w:trHeight w:val="194"/>
                          </w:trPr>
                          <w:tc>
                            <w:tcPr>
                              <w:tcW w:w="9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EAE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77C1" w:rsidRDefault="003309E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Open Sans" w:eastAsia="Open Sans" w:hAnsi="Open Sans"/>
                                  <w:b/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</w:tr>
                      </w:tbl>
                      <w:p w:rsidR="000177C1" w:rsidRDefault="000177C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177C1">
                    <w:trPr>
                      <w:trHeight w:val="16"/>
                    </w:trPr>
                    <w:tc>
                      <w:tcPr>
                        <w:tcW w:w="902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68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70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309EE" w:rsidTr="003309EE">
                    <w:trPr>
                      <w:trHeight w:val="56"/>
                    </w:trPr>
                    <w:tc>
                      <w:tcPr>
                        <w:tcW w:w="902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EAEAE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177C1" w:rsidRDefault="003309EE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50534" cy="36000"/>
                              <wp:effectExtent l="0" t="0" r="0" b="0"/>
                              <wp:docPr id="14" name="img11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img11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50534" cy="3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2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177C1">
                    <w:trPr>
                      <w:trHeight w:val="107"/>
                    </w:trPr>
                    <w:tc>
                      <w:tcPr>
                        <w:tcW w:w="902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68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70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2</w:t>
                  </w:r>
                </w:p>
              </w:tc>
            </w:tr>
            <w:tr w:rsidR="000177C1">
              <w:tc>
                <w:tcPr>
                  <w:tcW w:w="3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</w:tr>
            <w:tr w:rsidR="003309EE" w:rsidTr="003309EE">
              <w:trPr>
                <w:trHeight w:val="375"/>
              </w:trPr>
              <w:tc>
                <w:tcPr>
                  <w:tcW w:w="337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Maths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EAEAE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"/>
                    <w:gridCol w:w="584"/>
                    <w:gridCol w:w="968"/>
                    <w:gridCol w:w="18"/>
                    <w:gridCol w:w="9"/>
                  </w:tblGrid>
                  <w:tr w:rsidR="003309EE" w:rsidTr="003309EE">
                    <w:trPr>
                      <w:trHeight w:val="272"/>
                    </w:trPr>
                    <w:tc>
                      <w:tcPr>
                        <w:tcW w:w="902" w:type="dxa"/>
                        <w:shd w:val="clear" w:color="auto" w:fill="EAEAE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"/>
                        </w:tblGrid>
                        <w:tr w:rsidR="000177C1">
                          <w:trPr>
                            <w:trHeight w:val="194"/>
                          </w:trPr>
                          <w:tc>
                            <w:tcPr>
                              <w:tcW w:w="9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EAE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77C1" w:rsidRDefault="003309E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Open Sans" w:eastAsia="Open Sans" w:hAnsi="Open Sans"/>
                                  <w:b/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0177C1" w:rsidRDefault="000177C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68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70" w:type="dxa"/>
                        <w:gridSpan w:val="2"/>
                        <w:shd w:val="clear" w:color="auto" w:fill="EAEAE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"/>
                        </w:tblGrid>
                        <w:tr w:rsidR="000177C1">
                          <w:trPr>
                            <w:trHeight w:val="194"/>
                          </w:trPr>
                          <w:tc>
                            <w:tcPr>
                              <w:tcW w:w="9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EAE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77C1" w:rsidRDefault="003309E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Open Sans" w:eastAsia="Open Sans" w:hAnsi="Open Sans"/>
                                  <w:b/>
                                  <w:color w:val="000000"/>
                                  <w:sz w:val="16"/>
                                </w:rPr>
                                <w:t>22</w:t>
                              </w:r>
                            </w:p>
                          </w:tc>
                        </w:tr>
                      </w:tbl>
                      <w:p w:rsidR="000177C1" w:rsidRDefault="000177C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177C1">
                    <w:trPr>
                      <w:trHeight w:val="16"/>
                    </w:trPr>
                    <w:tc>
                      <w:tcPr>
                        <w:tcW w:w="902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68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70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309EE" w:rsidTr="003309EE">
                    <w:trPr>
                      <w:trHeight w:val="56"/>
                    </w:trPr>
                    <w:tc>
                      <w:tcPr>
                        <w:tcW w:w="902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EAEAE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177C1" w:rsidRDefault="003309EE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50534" cy="36000"/>
                              <wp:effectExtent l="0" t="0" r="0" b="0"/>
                              <wp:docPr id="16" name="img12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" name="img12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50534" cy="3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2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177C1">
                    <w:trPr>
                      <w:trHeight w:val="107"/>
                    </w:trPr>
                    <w:tc>
                      <w:tcPr>
                        <w:tcW w:w="902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68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70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5</w:t>
                  </w:r>
                </w:p>
              </w:tc>
            </w:tr>
            <w:tr w:rsidR="000177C1">
              <w:tc>
                <w:tcPr>
                  <w:tcW w:w="3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</w:tr>
            <w:tr w:rsidR="003309EE" w:rsidTr="003309EE">
              <w:trPr>
                <w:trHeight w:val="375"/>
              </w:trPr>
              <w:tc>
                <w:tcPr>
                  <w:tcW w:w="337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Science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EAEAE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"/>
                    <w:gridCol w:w="584"/>
                    <w:gridCol w:w="968"/>
                    <w:gridCol w:w="18"/>
                    <w:gridCol w:w="9"/>
                  </w:tblGrid>
                  <w:tr w:rsidR="003309EE" w:rsidTr="003309EE">
                    <w:trPr>
                      <w:trHeight w:val="272"/>
                    </w:trPr>
                    <w:tc>
                      <w:tcPr>
                        <w:tcW w:w="902" w:type="dxa"/>
                        <w:shd w:val="clear" w:color="auto" w:fill="EAEAE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"/>
                        </w:tblGrid>
                        <w:tr w:rsidR="000177C1">
                          <w:trPr>
                            <w:trHeight w:val="194"/>
                          </w:trPr>
                          <w:tc>
                            <w:tcPr>
                              <w:tcW w:w="9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EAE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77C1" w:rsidRDefault="003309E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Open Sans" w:eastAsia="Open Sans" w:hAnsi="Open Sans"/>
                                  <w:b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0177C1" w:rsidRDefault="000177C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68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70" w:type="dxa"/>
                        <w:gridSpan w:val="2"/>
                        <w:shd w:val="clear" w:color="auto" w:fill="EAEAE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"/>
                        </w:tblGrid>
                        <w:tr w:rsidR="000177C1">
                          <w:trPr>
                            <w:trHeight w:val="194"/>
                          </w:trPr>
                          <w:tc>
                            <w:tcPr>
                              <w:tcW w:w="9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EAE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77C1" w:rsidRDefault="003309E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Open Sans" w:eastAsia="Open Sans" w:hAnsi="Open Sans"/>
                                  <w:b/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</w:tr>
                      </w:tbl>
                      <w:p w:rsidR="000177C1" w:rsidRDefault="000177C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177C1">
                    <w:trPr>
                      <w:trHeight w:val="16"/>
                    </w:trPr>
                    <w:tc>
                      <w:tcPr>
                        <w:tcW w:w="902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68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70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309EE" w:rsidTr="003309EE">
                    <w:trPr>
                      <w:trHeight w:val="56"/>
                    </w:trPr>
                    <w:tc>
                      <w:tcPr>
                        <w:tcW w:w="902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EAEAE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177C1" w:rsidRDefault="003309EE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50534" cy="36000"/>
                              <wp:effectExtent l="0" t="0" r="0" b="0"/>
                              <wp:docPr id="18" name="img13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" name="img13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50534" cy="36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2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177C1">
                    <w:trPr>
                      <w:trHeight w:val="107"/>
                    </w:trPr>
                    <w:tc>
                      <w:tcPr>
                        <w:tcW w:w="902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68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70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-</w:t>
                  </w:r>
                </w:p>
              </w:tc>
            </w:tr>
            <w:tr w:rsidR="000177C1">
              <w:tc>
                <w:tcPr>
                  <w:tcW w:w="3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</w:tr>
            <w:tr w:rsidR="003309EE" w:rsidTr="003309EE">
              <w:trPr>
                <w:trHeight w:val="375"/>
              </w:trPr>
              <w:tc>
                <w:tcPr>
                  <w:tcW w:w="337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RWM*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EAEAE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8"/>
                    <w:gridCol w:w="902"/>
                    <w:gridCol w:w="20"/>
                  </w:tblGrid>
                  <w:tr w:rsidR="000177C1">
                    <w:trPr>
                      <w:trHeight w:val="272"/>
                    </w:trPr>
                    <w:tc>
                      <w:tcPr>
                        <w:tcW w:w="902" w:type="dxa"/>
                        <w:shd w:val="clear" w:color="auto" w:fill="EAEAE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"/>
                        </w:tblGrid>
                        <w:tr w:rsidR="000177C1">
                          <w:trPr>
                            <w:trHeight w:val="194"/>
                          </w:trPr>
                          <w:tc>
                            <w:tcPr>
                              <w:tcW w:w="9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EAE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77C1" w:rsidRDefault="003309E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Open Sans" w:eastAsia="Open Sans" w:hAnsi="Open Sans"/>
                                  <w:b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0177C1" w:rsidRDefault="000177C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68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2" w:type="dxa"/>
                        <w:shd w:val="clear" w:color="auto" w:fill="EAEAE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"/>
                        </w:tblGrid>
                        <w:tr w:rsidR="000177C1">
                          <w:trPr>
                            <w:trHeight w:val="194"/>
                          </w:trPr>
                          <w:tc>
                            <w:tcPr>
                              <w:tcW w:w="9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EAE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77C1" w:rsidRDefault="003309E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Open Sans" w:eastAsia="Open Sans" w:hAnsi="Open Sans"/>
                                  <w:b/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</w:tr>
                      </w:tbl>
                      <w:p w:rsidR="000177C1" w:rsidRDefault="000177C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177C1">
                    <w:trPr>
                      <w:trHeight w:val="180"/>
                    </w:trPr>
                    <w:tc>
                      <w:tcPr>
                        <w:tcW w:w="902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68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2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2</w:t>
                  </w:r>
                </w:p>
              </w:tc>
            </w:tr>
            <w:tr w:rsidR="000177C1">
              <w:tc>
                <w:tcPr>
                  <w:tcW w:w="3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</w:tr>
            <w:tr w:rsidR="003309EE" w:rsidTr="003309EE">
              <w:trPr>
                <w:trHeight w:val="375"/>
              </w:trPr>
              <w:tc>
                <w:tcPr>
                  <w:tcW w:w="337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RWMS*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EAEAE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8"/>
                    <w:gridCol w:w="902"/>
                    <w:gridCol w:w="20"/>
                  </w:tblGrid>
                  <w:tr w:rsidR="000177C1">
                    <w:trPr>
                      <w:trHeight w:val="272"/>
                    </w:trPr>
                    <w:tc>
                      <w:tcPr>
                        <w:tcW w:w="902" w:type="dxa"/>
                        <w:shd w:val="clear" w:color="auto" w:fill="EAEAE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"/>
                        </w:tblGrid>
                        <w:tr w:rsidR="000177C1">
                          <w:trPr>
                            <w:trHeight w:val="194"/>
                          </w:trPr>
                          <w:tc>
                            <w:tcPr>
                              <w:tcW w:w="9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EAE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77C1" w:rsidRDefault="003309E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Open Sans" w:eastAsia="Open Sans" w:hAnsi="Open Sans"/>
                                  <w:b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0177C1" w:rsidRDefault="000177C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68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2" w:type="dxa"/>
                        <w:shd w:val="clear" w:color="auto" w:fill="EAEAE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"/>
                        </w:tblGrid>
                        <w:tr w:rsidR="000177C1">
                          <w:trPr>
                            <w:trHeight w:val="194"/>
                          </w:trPr>
                          <w:tc>
                            <w:tcPr>
                              <w:tcW w:w="9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EAE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77C1" w:rsidRDefault="003309EE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Open Sans" w:eastAsia="Open Sans" w:hAnsi="Open Sans"/>
                                  <w:b/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</w:tr>
                      </w:tbl>
                      <w:p w:rsidR="000177C1" w:rsidRDefault="000177C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177C1">
                    <w:trPr>
                      <w:trHeight w:val="180"/>
                    </w:trPr>
                    <w:tc>
                      <w:tcPr>
                        <w:tcW w:w="902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68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2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0177C1" w:rsidRDefault="000177C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0177C1">
                  <w:pPr>
                    <w:spacing w:after="0" w:line="240" w:lineRule="auto"/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77C1" w:rsidRDefault="003309EE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-</w:t>
                  </w:r>
                </w:p>
              </w:tc>
            </w:tr>
          </w:tbl>
          <w:p w:rsidR="000177C1" w:rsidRDefault="000177C1">
            <w:pPr>
              <w:spacing w:after="0" w:line="240" w:lineRule="auto"/>
            </w:pPr>
          </w:p>
        </w:tc>
        <w:tc>
          <w:tcPr>
            <w:tcW w:w="261" w:type="dxa"/>
          </w:tcPr>
          <w:p w:rsidR="000177C1" w:rsidRDefault="000177C1">
            <w:pPr>
              <w:pStyle w:val="EmptyCellLayoutStyle"/>
              <w:spacing w:after="0" w:line="240" w:lineRule="auto"/>
            </w:pPr>
          </w:p>
        </w:tc>
      </w:tr>
      <w:tr w:rsidR="000177C1">
        <w:trPr>
          <w:trHeight w:val="85"/>
        </w:trPr>
        <w:tc>
          <w:tcPr>
            <w:tcW w:w="15703" w:type="dxa"/>
          </w:tcPr>
          <w:p w:rsidR="000177C1" w:rsidRDefault="000177C1">
            <w:pPr>
              <w:pStyle w:val="EmptyCellLayoutStyle"/>
              <w:spacing w:after="0" w:line="240" w:lineRule="auto"/>
            </w:pPr>
          </w:p>
        </w:tc>
        <w:tc>
          <w:tcPr>
            <w:tcW w:w="261" w:type="dxa"/>
          </w:tcPr>
          <w:p w:rsidR="000177C1" w:rsidRDefault="000177C1">
            <w:pPr>
              <w:pStyle w:val="EmptyCellLayoutStyle"/>
              <w:spacing w:after="0" w:line="240" w:lineRule="auto"/>
            </w:pPr>
          </w:p>
        </w:tc>
      </w:tr>
    </w:tbl>
    <w:p w:rsidR="000177C1" w:rsidRDefault="000177C1">
      <w:pPr>
        <w:spacing w:after="0" w:line="240" w:lineRule="auto"/>
      </w:pPr>
    </w:p>
    <w:sectPr w:rsidR="000177C1">
      <w:headerReference w:type="default" r:id="rId15"/>
      <w:footerReference w:type="default" r:id="rId16"/>
      <w:pgSz w:w="16837" w:h="11905" w:orient="landscape"/>
      <w:pgMar w:top="340" w:right="340" w:bottom="340" w:left="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309EE">
      <w:pPr>
        <w:spacing w:after="0" w:line="240" w:lineRule="auto"/>
      </w:pPr>
      <w:r>
        <w:separator/>
      </w:r>
    </w:p>
  </w:endnote>
  <w:endnote w:type="continuationSeparator" w:id="0">
    <w:p w:rsidR="00000000" w:rsidRDefault="0033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fontello">
    <w:altName w:val="Cambria"/>
    <w:panose1 w:val="00000000000000000000"/>
    <w:charset w:val="00"/>
    <w:family w:val="roman"/>
    <w:notTrueType/>
    <w:pitch w:val="default"/>
  </w:font>
  <w:font w:name="Open Sans Condensed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"/>
      <w:gridCol w:w="15"/>
      <w:gridCol w:w="1015"/>
      <w:gridCol w:w="20"/>
      <w:gridCol w:w="12447"/>
      <w:gridCol w:w="656"/>
      <w:gridCol w:w="1591"/>
      <w:gridCol w:w="59"/>
      <w:gridCol w:w="18"/>
      <w:gridCol w:w="111"/>
    </w:tblGrid>
    <w:tr w:rsidR="000177C1">
      <w:tc>
        <w:tcPr>
          <w:tcW w:w="29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015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2447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656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591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8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11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</w:tr>
    <w:tr w:rsidR="003309EE" w:rsidTr="003309EE">
      <w:tc>
        <w:tcPr>
          <w:tcW w:w="29" w:type="dxa"/>
          <w:gridSpan w:val="7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5773"/>
          </w:tblGrid>
          <w:tr w:rsidR="000177C1">
            <w:tc>
              <w:tcPr>
                <w:tcW w:w="1577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177C1" w:rsidRDefault="000177C1">
                <w:pPr>
                  <w:spacing w:after="0" w:line="240" w:lineRule="auto"/>
                </w:pPr>
              </w:p>
            </w:tc>
          </w:tr>
        </w:tbl>
        <w:p w:rsidR="000177C1" w:rsidRDefault="000177C1">
          <w:pPr>
            <w:spacing w:after="0" w:line="240" w:lineRule="auto"/>
          </w:pPr>
        </w:p>
      </w:tc>
      <w:tc>
        <w:tcPr>
          <w:tcW w:w="59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8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11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</w:tr>
    <w:tr w:rsidR="000177C1">
      <w:tc>
        <w:tcPr>
          <w:tcW w:w="29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015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2447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656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591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8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11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</w:tr>
    <w:tr w:rsidR="003309EE" w:rsidTr="003309EE">
      <w:tc>
        <w:tcPr>
          <w:tcW w:w="29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015" w:type="dxa"/>
          <w:gridSpan w:val="5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5729"/>
          </w:tblGrid>
          <w:tr w:rsidR="000177C1">
            <w:trPr>
              <w:trHeight w:val="1051"/>
            </w:trPr>
            <w:tc>
              <w:tcPr>
                <w:tcW w:w="1573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177C1" w:rsidRDefault="003309EE">
                <w:pPr>
                  <w:spacing w:after="0" w:line="240" w:lineRule="auto"/>
                </w:pPr>
                <w:r>
                  <w:rPr>
                    <w:color w:val="9E9E9E"/>
                    <w:sz w:val="28"/>
                  </w:rPr>
                  <w:t>●</w:t>
                </w:r>
                <w:r>
                  <w:rPr>
                    <w:rFonts w:ascii="Open Sans" w:eastAsia="Open Sans" w:hAnsi="Open Sans"/>
                    <w:color w:val="9E9E9E"/>
                    <w:sz w:val="18"/>
                  </w:rPr>
                  <w:t xml:space="preserve"> </w:t>
                </w:r>
                <w:r>
                  <w:rPr>
                    <w:rFonts w:ascii="Open Sans" w:eastAsia="Open Sans" w:hAnsi="Open Sans"/>
                    <w:b/>
                    <w:color w:val="000000"/>
                    <w:sz w:val="16"/>
                  </w:rPr>
                  <w:t>A</w:t>
                </w:r>
                <w:r>
                  <w:rPr>
                    <w:rFonts w:ascii="Open Sans" w:eastAsia="Open Sans" w:hAnsi="Open Sans"/>
                    <w:color w:val="000000"/>
                    <w:sz w:val="16"/>
                  </w:rPr>
                  <w:t xml:space="preserve"> = Absent | </w:t>
                </w:r>
                <w:r>
                  <w:rPr>
                    <w:color w:val="9E9E9E"/>
                    <w:sz w:val="28"/>
                  </w:rPr>
                  <w:t>●</w:t>
                </w:r>
                <w:r>
                  <w:rPr>
                    <w:rFonts w:ascii="Open Sans" w:eastAsia="Open Sans" w:hAnsi="Open Sans"/>
                    <w:color w:val="9E9E9E"/>
                    <w:sz w:val="18"/>
                  </w:rPr>
                  <w:t xml:space="preserve"> </w:t>
                </w:r>
                <w:r>
                  <w:rPr>
                    <w:rFonts w:ascii="Open Sans" w:eastAsia="Open Sans" w:hAnsi="Open Sans"/>
                    <w:b/>
                    <w:color w:val="000000"/>
                    <w:sz w:val="16"/>
                  </w:rPr>
                  <w:t xml:space="preserve">D/U </w:t>
                </w:r>
                <w:r>
                  <w:rPr>
                    <w:rFonts w:ascii="Open Sans" w:eastAsia="Open Sans" w:hAnsi="Open Sans"/>
                    <w:color w:val="000000"/>
                    <w:sz w:val="16"/>
                  </w:rPr>
                  <w:t xml:space="preserve">Disapplied | </w:t>
                </w:r>
                <w:r>
                  <w:rPr>
                    <w:color w:val="AC3237"/>
                    <w:sz w:val="28"/>
                  </w:rPr>
                  <w:t>●</w:t>
                </w:r>
                <w:r>
                  <w:rPr>
                    <w:rFonts w:ascii="Open Sans" w:eastAsia="Open Sans" w:hAnsi="Open Sans"/>
                    <w:color w:val="AC3237"/>
                    <w:sz w:val="18"/>
                  </w:rPr>
                  <w:t xml:space="preserve"> </w:t>
                </w:r>
                <w:r>
                  <w:rPr>
                    <w:rFonts w:ascii="Open Sans" w:eastAsia="Open Sans" w:hAnsi="Open Sans"/>
                    <w:b/>
                    <w:color w:val="000000"/>
                    <w:sz w:val="16"/>
                  </w:rPr>
                  <w:t>BLW</w:t>
                </w:r>
                <w:r>
                  <w:rPr>
                    <w:rFonts w:ascii="Open Sans" w:eastAsia="Open Sans" w:hAnsi="Open Sans"/>
                    <w:color w:val="000000"/>
                    <w:sz w:val="16"/>
                  </w:rPr>
                  <w:t xml:space="preserve"> = Below the standard of the pre-key stage | </w:t>
                </w:r>
                <w:r>
                  <w:rPr>
                    <w:color w:val="C9484D"/>
                    <w:sz w:val="28"/>
                  </w:rPr>
                  <w:t>●</w:t>
                </w:r>
                <w:r>
                  <w:rPr>
                    <w:rFonts w:ascii="Open Sans" w:eastAsia="Open Sans" w:hAnsi="Open Sans"/>
                    <w:color w:val="D56F73"/>
                    <w:sz w:val="18"/>
                  </w:rPr>
                  <w:t xml:space="preserve"> </w:t>
                </w:r>
                <w:r>
                  <w:rPr>
                    <w:rFonts w:ascii="Open Sans" w:eastAsia="Open Sans" w:hAnsi="Open Sans"/>
                    <w:b/>
                    <w:color w:val="000000"/>
                    <w:sz w:val="16"/>
                  </w:rPr>
                  <w:t>PK1</w:t>
                </w:r>
                <w:r>
                  <w:rPr>
                    <w:rFonts w:ascii="Open Sans" w:eastAsia="Open Sans" w:hAnsi="Open Sans"/>
                    <w:color w:val="000000"/>
                    <w:sz w:val="16"/>
                  </w:rPr>
                  <w:t xml:space="preserve"> = Pre-key stage early </w:t>
                </w:r>
                <w:proofErr w:type="gramStart"/>
                <w:r>
                  <w:rPr>
                    <w:rFonts w:ascii="Open Sans" w:eastAsia="Open Sans" w:hAnsi="Open Sans"/>
                    <w:color w:val="000000"/>
                    <w:sz w:val="16"/>
                  </w:rPr>
                  <w:t>development  |</w:t>
                </w:r>
                <w:proofErr w:type="gramEnd"/>
                <w:r>
                  <w:rPr>
                    <w:rFonts w:ascii="Open Sans" w:eastAsia="Open Sans" w:hAnsi="Open Sans"/>
                    <w:color w:val="000000"/>
                    <w:sz w:val="16"/>
                  </w:rPr>
                  <w:t xml:space="preserve"> </w:t>
                </w:r>
                <w:r>
                  <w:rPr>
                    <w:color w:val="D56F74"/>
                    <w:sz w:val="28"/>
                  </w:rPr>
                  <w:t>●</w:t>
                </w:r>
                <w:r>
                  <w:rPr>
                    <w:rFonts w:ascii="Open Sans" w:eastAsia="Open Sans" w:hAnsi="Open Sans"/>
                    <w:color w:val="D56F73"/>
                    <w:sz w:val="18"/>
                  </w:rPr>
                  <w:t xml:space="preserve"> </w:t>
                </w:r>
                <w:r>
                  <w:rPr>
                    <w:rFonts w:ascii="Open Sans" w:eastAsia="Open Sans" w:hAnsi="Open Sans"/>
                    <w:b/>
                    <w:color w:val="000000"/>
                    <w:sz w:val="16"/>
                  </w:rPr>
                  <w:t>PK2</w:t>
                </w:r>
                <w:r>
                  <w:rPr>
                    <w:rFonts w:ascii="Open Sans" w:eastAsia="Open Sans" w:hAnsi="Open Sans"/>
                    <w:color w:val="000000"/>
                    <w:sz w:val="16"/>
                  </w:rPr>
                  <w:t xml:space="preserve"> = Pre-key stage early development | </w:t>
                </w:r>
              </w:p>
              <w:p w:rsidR="000177C1" w:rsidRDefault="003309EE">
                <w:pPr>
                  <w:spacing w:after="0" w:line="240" w:lineRule="auto"/>
                </w:pPr>
                <w:r>
                  <w:rPr>
                    <w:color w:val="E0979A"/>
                    <w:sz w:val="28"/>
                  </w:rPr>
                  <w:t>●</w:t>
                </w:r>
                <w:r>
                  <w:rPr>
                    <w:rFonts w:ascii="Open Sans" w:eastAsia="Open Sans" w:hAnsi="Open Sans"/>
                    <w:color w:val="AC3237"/>
                    <w:sz w:val="18"/>
                  </w:rPr>
                  <w:t xml:space="preserve"> </w:t>
                </w:r>
                <w:r>
                  <w:rPr>
                    <w:rFonts w:ascii="Open Sans" w:eastAsia="Open Sans" w:hAnsi="Open Sans"/>
                    <w:b/>
                    <w:color w:val="000000"/>
                    <w:sz w:val="16"/>
                  </w:rPr>
                  <w:t>PK3</w:t>
                </w:r>
                <w:r>
                  <w:rPr>
                    <w:rFonts w:ascii="Open Sans" w:eastAsia="Open Sans" w:hAnsi="Open Sans"/>
                    <w:color w:val="000000"/>
                    <w:sz w:val="16"/>
                  </w:rPr>
                  <w:t xml:space="preserve"> = Pre-key stage growing </w:t>
                </w:r>
                <w:proofErr w:type="gramStart"/>
                <w:r>
                  <w:rPr>
                    <w:rFonts w:ascii="Open Sans" w:eastAsia="Open Sans" w:hAnsi="Open Sans"/>
                    <w:color w:val="000000"/>
                    <w:sz w:val="16"/>
                  </w:rPr>
                  <w:t>development  |</w:t>
                </w:r>
                <w:proofErr w:type="gramEnd"/>
                <w:r>
                  <w:rPr>
                    <w:rFonts w:ascii="Open Sans" w:eastAsia="Open Sans" w:hAnsi="Open Sans"/>
                    <w:color w:val="000000"/>
                    <w:sz w:val="16"/>
                  </w:rPr>
                  <w:t xml:space="preserve">  </w:t>
                </w:r>
                <w:r>
                  <w:rPr>
                    <w:color w:val="E8B0B3"/>
                    <w:sz w:val="28"/>
                  </w:rPr>
                  <w:t>●</w:t>
                </w:r>
                <w:r>
                  <w:rPr>
                    <w:rFonts w:ascii="Open Sans" w:eastAsia="Open Sans" w:hAnsi="Open Sans"/>
                    <w:color w:val="ECBEC0"/>
                    <w:sz w:val="18"/>
                  </w:rPr>
                  <w:t xml:space="preserve"> </w:t>
                </w:r>
                <w:r>
                  <w:rPr>
                    <w:rFonts w:ascii="Open Sans" w:eastAsia="Open Sans" w:hAnsi="Open Sans"/>
                    <w:b/>
                    <w:color w:val="000000"/>
                    <w:sz w:val="16"/>
                  </w:rPr>
                  <w:t>PK4</w:t>
                </w:r>
                <w:r>
                  <w:rPr>
                    <w:rFonts w:ascii="Open Sans" w:eastAsia="Open Sans" w:hAnsi="Open Sans"/>
                    <w:color w:val="000000"/>
                    <w:sz w:val="16"/>
                  </w:rPr>
                  <w:t xml:space="preserve"> = Pre-key stage growing development | </w:t>
                </w:r>
                <w:r>
                  <w:rPr>
                    <w:color w:val="FFF2CC"/>
                    <w:sz w:val="28"/>
                  </w:rPr>
                  <w:t>●</w:t>
                </w:r>
                <w:r>
                  <w:rPr>
                    <w:rFonts w:ascii="Open Sans" w:eastAsia="Open Sans" w:hAnsi="Open Sans"/>
                    <w:color w:val="ECBEC0"/>
                    <w:sz w:val="18"/>
                  </w:rPr>
                  <w:t xml:space="preserve"> </w:t>
                </w:r>
                <w:r>
                  <w:rPr>
                    <w:rFonts w:ascii="Open Sans" w:eastAsia="Open Sans" w:hAnsi="Open Sans"/>
                    <w:b/>
                    <w:color w:val="000000"/>
                    <w:sz w:val="16"/>
                  </w:rPr>
                  <w:t>HNM</w:t>
                </w:r>
                <w:r>
                  <w:rPr>
                    <w:rFonts w:ascii="Open Sans" w:eastAsia="Open Sans" w:hAnsi="Open Sans"/>
                    <w:color w:val="000000"/>
                    <w:sz w:val="16"/>
                  </w:rPr>
                  <w:t xml:space="preserve"> = Has not met the expected st</w:t>
                </w:r>
                <w:r>
                  <w:rPr>
                    <w:rFonts w:ascii="Open Sans" w:eastAsia="Open Sans" w:hAnsi="Open Sans"/>
                    <w:color w:val="000000"/>
                    <w:sz w:val="16"/>
                  </w:rPr>
                  <w:t xml:space="preserve">andard  | </w:t>
                </w:r>
                <w:r>
                  <w:rPr>
                    <w:color w:val="FFF2CC"/>
                    <w:sz w:val="28"/>
                  </w:rPr>
                  <w:t>●</w:t>
                </w:r>
                <w:r>
                  <w:rPr>
                    <w:rFonts w:ascii="Open Sans" w:eastAsia="Open Sans" w:hAnsi="Open Sans"/>
                    <w:color w:val="ECBEC0"/>
                    <w:sz w:val="18"/>
                  </w:rPr>
                  <w:t xml:space="preserve"> </w:t>
                </w:r>
                <w:r>
                  <w:rPr>
                    <w:rFonts w:ascii="Open Sans" w:eastAsia="Open Sans" w:hAnsi="Open Sans"/>
                    <w:b/>
                    <w:color w:val="000000"/>
                    <w:sz w:val="16"/>
                  </w:rPr>
                  <w:t>WTS</w:t>
                </w:r>
                <w:r>
                  <w:rPr>
                    <w:rFonts w:ascii="Open Sans" w:eastAsia="Open Sans" w:hAnsi="Open Sans"/>
                    <w:color w:val="000000"/>
                    <w:sz w:val="16"/>
                  </w:rPr>
                  <w:t xml:space="preserve"> = Working towards the expected standard | </w:t>
                </w:r>
              </w:p>
              <w:p w:rsidR="000177C1" w:rsidRDefault="003309EE">
                <w:pPr>
                  <w:spacing w:after="0" w:line="240" w:lineRule="auto"/>
                </w:pPr>
                <w:r>
                  <w:rPr>
                    <w:color w:val="79BE6A"/>
                    <w:sz w:val="28"/>
                  </w:rPr>
                  <w:t>●</w:t>
                </w:r>
                <w:r>
                  <w:rPr>
                    <w:rFonts w:ascii="Open Sans" w:eastAsia="Open Sans" w:hAnsi="Open Sans"/>
                    <w:color w:val="B9D6AC"/>
                    <w:sz w:val="18"/>
                  </w:rPr>
                  <w:t xml:space="preserve"> </w:t>
                </w:r>
                <w:r>
                  <w:rPr>
                    <w:rFonts w:ascii="Open Sans" w:eastAsia="Open Sans" w:hAnsi="Open Sans"/>
                    <w:b/>
                    <w:color w:val="000000"/>
                    <w:sz w:val="16"/>
                  </w:rPr>
                  <w:t>EXS</w:t>
                </w:r>
                <w:r>
                  <w:rPr>
                    <w:rFonts w:ascii="Open Sans" w:eastAsia="Open Sans" w:hAnsi="Open Sans"/>
                    <w:color w:val="000000"/>
                    <w:sz w:val="16"/>
                  </w:rPr>
                  <w:t xml:space="preserve"> = Working at the expected standard | </w:t>
                </w:r>
                <w:r>
                  <w:rPr>
                    <w:color w:val="49873B"/>
                    <w:sz w:val="28"/>
                  </w:rPr>
                  <w:t>●</w:t>
                </w:r>
                <w:r>
                  <w:rPr>
                    <w:rFonts w:ascii="Open Sans" w:eastAsia="Open Sans" w:hAnsi="Open Sans"/>
                    <w:color w:val="79BE6A"/>
                    <w:sz w:val="18"/>
                  </w:rPr>
                  <w:t xml:space="preserve"> </w:t>
                </w:r>
                <w:r>
                  <w:rPr>
                    <w:rFonts w:ascii="Open Sans" w:eastAsia="Open Sans" w:hAnsi="Open Sans"/>
                    <w:b/>
                    <w:color w:val="000000"/>
                    <w:sz w:val="16"/>
                  </w:rPr>
                  <w:t>GDS</w:t>
                </w:r>
                <w:r>
                  <w:rPr>
                    <w:rFonts w:ascii="Open Sans" w:eastAsia="Open Sans" w:hAnsi="Open Sans"/>
                    <w:color w:val="000000"/>
                    <w:sz w:val="16"/>
                  </w:rPr>
                  <w:t xml:space="preserve"> = Working at greater depth at the expected standard</w:t>
                </w:r>
              </w:p>
              <w:p w:rsidR="000177C1" w:rsidRDefault="000177C1">
                <w:pPr>
                  <w:spacing w:after="0" w:line="240" w:lineRule="auto"/>
                </w:pPr>
              </w:p>
              <w:p w:rsidR="000177C1" w:rsidRDefault="003309EE">
                <w:pPr>
                  <w:spacing w:after="0" w:line="240" w:lineRule="auto"/>
                </w:pPr>
                <w:r>
                  <w:rPr>
                    <w:rFonts w:ascii="Open Sans" w:eastAsia="Open Sans" w:hAnsi="Open Sans"/>
                    <w:b/>
                    <w:i/>
                    <w:color w:val="000000"/>
                    <w:sz w:val="16"/>
                  </w:rPr>
                  <w:t>* Multi-subject indicators:</w:t>
                </w:r>
                <w:r>
                  <w:rPr>
                    <w:rFonts w:ascii="Open Sans" w:eastAsia="Open Sans" w:hAnsi="Open Sans"/>
                    <w:color w:val="000000"/>
                    <w:sz w:val="16"/>
                  </w:rPr>
                  <w:t xml:space="preserve"> </w:t>
                </w:r>
                <w:r>
                  <w:rPr>
                    <w:rFonts w:ascii="Open Sans" w:eastAsia="Open Sans" w:hAnsi="Open Sans"/>
                    <w:i/>
                    <w:color w:val="000000"/>
                    <w:sz w:val="16"/>
                  </w:rPr>
                  <w:t>Pupils working below expected standard (</w:t>
                </w:r>
                <w:r>
                  <w:rPr>
                    <w:rFonts w:ascii="Open Sans" w:eastAsia="Open Sans" w:hAnsi="Open Sans"/>
                    <w:b/>
                    <w:i/>
                    <w:color w:val="000000"/>
                    <w:sz w:val="16"/>
                  </w:rPr>
                  <w:t>&lt;EXS</w:t>
                </w:r>
                <w:r>
                  <w:rPr>
                    <w:rFonts w:ascii="Open Sans" w:eastAsia="Open Sans" w:hAnsi="Open Sans"/>
                    <w:i/>
                    <w:color w:val="000000"/>
                    <w:sz w:val="16"/>
                  </w:rPr>
                  <w:t>), at or above expected standard (</w:t>
                </w:r>
                <w:r>
                  <w:rPr>
                    <w:rFonts w:ascii="Open Sans" w:eastAsia="Open Sans" w:hAnsi="Open Sans"/>
                    <w:b/>
                    <w:color w:val="000000"/>
                    <w:sz w:val="16"/>
                  </w:rPr>
                  <w:t>≥</w:t>
                </w:r>
                <w:r>
                  <w:rPr>
                    <w:rFonts w:ascii="Open Sans" w:eastAsia="Open Sans" w:hAnsi="Open Sans"/>
                    <w:b/>
                    <w:i/>
                    <w:color w:val="000000"/>
                    <w:sz w:val="16"/>
                  </w:rPr>
                  <w:t>EXS</w:t>
                </w:r>
                <w:r>
                  <w:rPr>
                    <w:rFonts w:ascii="Open Sans" w:eastAsia="Open Sans" w:hAnsi="Open Sans"/>
                    <w:i/>
                    <w:color w:val="000000"/>
                    <w:sz w:val="16"/>
                  </w:rPr>
                  <w:t>), or above expected standard (</w:t>
                </w:r>
                <w:r>
                  <w:rPr>
                    <w:rFonts w:ascii="Open Sans" w:eastAsia="Open Sans" w:hAnsi="Open Sans"/>
                    <w:b/>
                    <w:i/>
                    <w:color w:val="000000"/>
                    <w:sz w:val="16"/>
                  </w:rPr>
                  <w:t>GDS</w:t>
                </w:r>
                <w:r>
                  <w:rPr>
                    <w:rFonts w:ascii="Open Sans" w:eastAsia="Open Sans" w:hAnsi="Open Sans"/>
                    <w:i/>
                    <w:color w:val="000000"/>
                    <w:sz w:val="16"/>
                  </w:rPr>
                  <w:t>) in all respective subjects.</w:t>
                </w:r>
              </w:p>
            </w:tc>
          </w:tr>
        </w:tbl>
        <w:p w:rsidR="000177C1" w:rsidRDefault="000177C1">
          <w:pPr>
            <w:spacing w:after="0" w:line="240" w:lineRule="auto"/>
          </w:pPr>
        </w:p>
      </w:tc>
      <w:tc>
        <w:tcPr>
          <w:tcW w:w="59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8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11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</w:tr>
    <w:tr w:rsidR="000177C1">
      <w:tc>
        <w:tcPr>
          <w:tcW w:w="29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015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2447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656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591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8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11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</w:tr>
    <w:tr w:rsidR="003309EE" w:rsidTr="003309EE">
      <w:tc>
        <w:tcPr>
          <w:tcW w:w="29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5" w:type="dxa"/>
          <w:gridSpan w:val="2"/>
          <w:vMerge w:val="restart"/>
          <w:tcBorders>
            <w:top w:val="nil"/>
            <w:left w:val="nil"/>
            <w:bottom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177C1" w:rsidRDefault="003309E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588525" cy="165200"/>
                <wp:effectExtent l="0" t="0" r="0" b="0"/>
                <wp:docPr id="2" name="img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g5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525" cy="16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2447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656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591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8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11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</w:tr>
    <w:tr w:rsidR="003309EE" w:rsidTr="003309EE">
      <w:tc>
        <w:tcPr>
          <w:tcW w:w="29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5" w:type="dxa"/>
          <w:gridSpan w:val="2"/>
          <w:vMerge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2447" w:type="dxa"/>
          <w:tcBorders>
            <w:top w:val="single" w:sz="7" w:space="0" w:color="C5C5C5"/>
          </w:tcBorders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656" w:type="dxa"/>
          <w:tcBorders>
            <w:top w:val="single" w:sz="7" w:space="0" w:color="C5C5C5"/>
          </w:tcBorders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591" w:type="dxa"/>
          <w:tcBorders>
            <w:top w:val="single" w:sz="7" w:space="0" w:color="C5C5C5"/>
          </w:tcBorders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59" w:type="dxa"/>
          <w:tcBorders>
            <w:top w:val="single" w:sz="7" w:space="0" w:color="C5C5C5"/>
          </w:tcBorders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8" w:type="dxa"/>
          <w:tcBorders>
            <w:top w:val="single" w:sz="7" w:space="0" w:color="C5C5C5"/>
          </w:tcBorders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11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</w:tr>
    <w:tr w:rsidR="003309EE" w:rsidTr="003309EE">
      <w:tc>
        <w:tcPr>
          <w:tcW w:w="29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5" w:type="dxa"/>
          <w:gridSpan w:val="2"/>
          <w:vMerge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2447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447"/>
          </w:tblGrid>
          <w:tr w:rsidR="000177C1">
            <w:trPr>
              <w:trHeight w:val="226"/>
            </w:trPr>
            <w:tc>
              <w:tcPr>
                <w:tcW w:w="1244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77C1" w:rsidRDefault="003309EE">
                <w:pPr>
                  <w:spacing w:after="0" w:line="240" w:lineRule="auto"/>
                </w:pPr>
                <w:r>
                  <w:rPr>
                    <w:rFonts w:ascii="Open Sans" w:eastAsia="Open Sans" w:hAnsi="Open Sans"/>
                    <w:i/>
                    <w:color w:val="000000"/>
                    <w:sz w:val="12"/>
                  </w:rPr>
                  <w:t>09/07/19 @ 13:53 - Powered by Nexus</w:t>
                </w:r>
              </w:p>
            </w:tc>
          </w:tr>
        </w:tbl>
        <w:p w:rsidR="000177C1" w:rsidRDefault="000177C1">
          <w:pPr>
            <w:spacing w:after="0" w:line="240" w:lineRule="auto"/>
          </w:pPr>
        </w:p>
      </w:tc>
      <w:tc>
        <w:tcPr>
          <w:tcW w:w="656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591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650"/>
          </w:tblGrid>
          <w:tr w:rsidR="000177C1">
            <w:trPr>
              <w:trHeight w:hRule="exact" w:val="226"/>
            </w:trPr>
            <w:tc>
              <w:tcPr>
                <w:tcW w:w="165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0177C1" w:rsidRDefault="003309EE">
                <w:pPr>
                  <w:spacing w:after="0" w:line="240" w:lineRule="auto"/>
                  <w:jc w:val="right"/>
                </w:pPr>
                <w:r>
                  <w:rPr>
                    <w:rFonts w:ascii="Open Sans" w:eastAsia="Open Sans" w:hAnsi="Open Sans"/>
                    <w:i/>
                    <w:color w:val="000000"/>
                    <w:sz w:val="12"/>
                  </w:rPr>
                  <w:t>1 of 2</w:t>
                </w:r>
              </w:p>
            </w:tc>
          </w:tr>
        </w:tbl>
        <w:p w:rsidR="000177C1" w:rsidRDefault="000177C1">
          <w:pPr>
            <w:spacing w:after="0" w:line="240" w:lineRule="auto"/>
          </w:pPr>
        </w:p>
      </w:tc>
      <w:tc>
        <w:tcPr>
          <w:tcW w:w="18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11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</w:tr>
    <w:tr w:rsidR="003309EE" w:rsidTr="003309EE">
      <w:tc>
        <w:tcPr>
          <w:tcW w:w="29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015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2447" w:type="dxa"/>
          <w:vMerge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656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591" w:type="dxa"/>
          <w:gridSpan w:val="2"/>
          <w:vMerge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8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11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309EE">
      <w:pPr>
        <w:spacing w:after="0" w:line="240" w:lineRule="auto"/>
      </w:pPr>
      <w:r>
        <w:separator/>
      </w:r>
    </w:p>
  </w:footnote>
  <w:footnote w:type="continuationSeparator" w:id="0">
    <w:p w:rsidR="00000000" w:rsidRDefault="00330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"/>
      <w:gridCol w:w="136"/>
      <w:gridCol w:w="2634"/>
      <w:gridCol w:w="99"/>
      <w:gridCol w:w="12433"/>
      <w:gridCol w:w="91"/>
    </w:tblGrid>
    <w:tr w:rsidR="000177C1">
      <w:tc>
        <w:tcPr>
          <w:tcW w:w="566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36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2634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2433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</w:tr>
    <w:tr w:rsidR="000177C1">
      <w:tc>
        <w:tcPr>
          <w:tcW w:w="566" w:type="dxa"/>
          <w:tcBorders>
            <w:top w:val="single" w:sz="15" w:space="0" w:color="9A0D51"/>
          </w:tcBorders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36" w:type="dxa"/>
          <w:tcBorders>
            <w:top w:val="single" w:sz="15" w:space="0" w:color="9A0D51"/>
          </w:tcBorders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2634" w:type="dxa"/>
          <w:tcBorders>
            <w:top w:val="single" w:sz="15" w:space="0" w:color="9A0D51"/>
          </w:tcBorders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99" w:type="dxa"/>
          <w:tcBorders>
            <w:top w:val="single" w:sz="15" w:space="0" w:color="9A0D51"/>
          </w:tcBorders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2433" w:type="dxa"/>
          <w:tcBorders>
            <w:top w:val="single" w:sz="15" w:space="0" w:color="9A0D51"/>
          </w:tcBorders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</w:tr>
    <w:tr w:rsidR="000177C1">
      <w:tc>
        <w:tcPr>
          <w:tcW w:w="566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36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2634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243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433"/>
          </w:tblGrid>
          <w:tr w:rsidR="000177C1">
            <w:trPr>
              <w:trHeight w:hRule="exact" w:val="585"/>
            </w:trPr>
            <w:tc>
              <w:tcPr>
                <w:tcW w:w="124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177C1" w:rsidRDefault="003309EE">
                <w:pPr>
                  <w:spacing w:after="0" w:line="240" w:lineRule="auto"/>
                  <w:jc w:val="right"/>
                </w:pPr>
                <w:r>
                  <w:rPr>
                    <w:rFonts w:ascii="Open Sans" w:eastAsia="Open Sans" w:hAnsi="Open Sans"/>
                    <w:b/>
                    <w:color w:val="000000"/>
                    <w:sz w:val="14"/>
                  </w:rPr>
                  <w:t xml:space="preserve">2019 </w:t>
                </w:r>
              </w:p>
            </w:tc>
          </w:tr>
        </w:tbl>
        <w:p w:rsidR="000177C1" w:rsidRDefault="000177C1">
          <w:pPr>
            <w:spacing w:after="0" w:line="240" w:lineRule="auto"/>
          </w:pPr>
        </w:p>
      </w:tc>
      <w:tc>
        <w:tcPr>
          <w:tcW w:w="91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</w:tr>
    <w:tr w:rsidR="000177C1">
      <w:tc>
        <w:tcPr>
          <w:tcW w:w="566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36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2634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634"/>
          </w:tblGrid>
          <w:tr w:rsidR="000177C1">
            <w:trPr>
              <w:trHeight w:val="489"/>
            </w:trPr>
            <w:tc>
              <w:tcPr>
                <w:tcW w:w="263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0177C1" w:rsidRDefault="003309EE">
                <w:pPr>
                  <w:spacing w:after="0" w:line="240" w:lineRule="auto"/>
                </w:pPr>
                <w:r>
                  <w:rPr>
                    <w:rFonts w:ascii="Open Sans Condensed" w:eastAsia="Open Sans Condensed" w:hAnsi="Open Sans Condensed"/>
                    <w:b/>
                    <w:color w:val="000000"/>
                    <w:sz w:val="22"/>
                  </w:rPr>
                  <w:t>KS1 Summary</w:t>
                </w:r>
              </w:p>
            </w:tc>
          </w:tr>
        </w:tbl>
        <w:p w:rsidR="000177C1" w:rsidRDefault="000177C1">
          <w:pPr>
            <w:spacing w:after="0" w:line="240" w:lineRule="auto"/>
          </w:pPr>
        </w:p>
      </w:tc>
      <w:tc>
        <w:tcPr>
          <w:tcW w:w="99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2433" w:type="dxa"/>
          <w:vMerge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</w:tr>
    <w:tr w:rsidR="000177C1">
      <w:tc>
        <w:tcPr>
          <w:tcW w:w="566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177C1" w:rsidRDefault="003309E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360000" cy="360000"/>
                <wp:effectExtent l="0" t="0" r="0" b="0"/>
                <wp:docPr id="1" name="img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2634" w:type="dxa"/>
          <w:vMerge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2433" w:type="dxa"/>
          <w:vMerge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</w:tr>
    <w:tr w:rsidR="000177C1">
      <w:tc>
        <w:tcPr>
          <w:tcW w:w="566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36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2634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2433" w:type="dxa"/>
          <w:vMerge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</w:tr>
    <w:tr w:rsidR="000177C1">
      <w:tc>
        <w:tcPr>
          <w:tcW w:w="566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36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2634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2433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</w:tr>
    <w:tr w:rsidR="000177C1">
      <w:tc>
        <w:tcPr>
          <w:tcW w:w="566" w:type="dxa"/>
          <w:tcBorders>
            <w:top w:val="single" w:sz="7" w:space="0" w:color="C5C5C5"/>
          </w:tcBorders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36" w:type="dxa"/>
          <w:tcBorders>
            <w:top w:val="single" w:sz="7" w:space="0" w:color="C5C5C5"/>
          </w:tcBorders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2634" w:type="dxa"/>
          <w:tcBorders>
            <w:top w:val="single" w:sz="7" w:space="0" w:color="C5C5C5"/>
          </w:tcBorders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99" w:type="dxa"/>
          <w:tcBorders>
            <w:top w:val="single" w:sz="7" w:space="0" w:color="C5C5C5"/>
          </w:tcBorders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12433" w:type="dxa"/>
          <w:tcBorders>
            <w:top w:val="single" w:sz="7" w:space="0" w:color="C5C5C5"/>
          </w:tcBorders>
        </w:tcPr>
        <w:p w:rsidR="000177C1" w:rsidRDefault="000177C1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0177C1" w:rsidRDefault="000177C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9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0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1" w15:restartNumberingAfterBreak="0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2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3" w15:restartNumberingAfterBreak="0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4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C1"/>
    <w:rsid w:val="000177C1"/>
    <w:rsid w:val="0033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9AEB6B-F478-491F-BEC4-5E1BDE57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KS1-Summary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KS1-Summary</dc:title>
  <dc:creator>Leigh-Anne</dc:creator>
  <dc:description/>
  <cp:lastModifiedBy>Leigh-Anne</cp:lastModifiedBy>
  <cp:revision>2</cp:revision>
  <cp:lastPrinted>2019-07-09T12:54:00Z</cp:lastPrinted>
  <dcterms:created xsi:type="dcterms:W3CDTF">2019-07-09T12:54:00Z</dcterms:created>
  <dcterms:modified xsi:type="dcterms:W3CDTF">2019-07-09T12:54:00Z</dcterms:modified>
</cp:coreProperties>
</file>